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5B2B9E" w14:textId="77777777" w:rsidR="00E47182" w:rsidRPr="00F37843" w:rsidRDefault="000F278E" w:rsidP="00E47182">
      <w:pPr>
        <w:tabs>
          <w:tab w:val="left" w:pos="900"/>
        </w:tabs>
        <w:spacing w:line="100" w:lineRule="atLeast"/>
        <w:ind w:firstLine="567"/>
        <w:jc w:val="center"/>
        <w:rPr>
          <w:b/>
          <w:shd w:val="clear" w:color="auto" w:fill="FFFFFF"/>
        </w:rPr>
      </w:pPr>
      <w:bookmarkStart w:id="0" w:name="_GoBack"/>
      <w:bookmarkEnd w:id="0"/>
      <w:r>
        <w:rPr>
          <w:b/>
          <w:shd w:val="clear" w:color="auto" w:fill="FFFFFF"/>
        </w:rPr>
        <w:t>М</w:t>
      </w:r>
      <w:r w:rsidR="00E47182" w:rsidRPr="00F37843">
        <w:rPr>
          <w:b/>
          <w:shd w:val="clear" w:color="auto" w:fill="FFFFFF"/>
        </w:rPr>
        <w:t>униципально</w:t>
      </w:r>
      <w:r>
        <w:rPr>
          <w:b/>
          <w:shd w:val="clear" w:color="auto" w:fill="FFFFFF"/>
        </w:rPr>
        <w:t>е</w:t>
      </w:r>
      <w:r w:rsidR="00E47182" w:rsidRPr="00F37843">
        <w:rPr>
          <w:b/>
          <w:shd w:val="clear" w:color="auto" w:fill="FFFFFF"/>
        </w:rPr>
        <w:t xml:space="preserve"> об</w:t>
      </w:r>
      <w:r w:rsidR="00E47182">
        <w:rPr>
          <w:b/>
          <w:shd w:val="clear" w:color="auto" w:fill="FFFFFF"/>
        </w:rPr>
        <w:t>щеоб</w:t>
      </w:r>
      <w:r w:rsidR="00E47182" w:rsidRPr="00F37843">
        <w:rPr>
          <w:b/>
          <w:shd w:val="clear" w:color="auto" w:fill="FFFFFF"/>
        </w:rPr>
        <w:t>разовательно</w:t>
      </w:r>
      <w:r>
        <w:rPr>
          <w:b/>
          <w:shd w:val="clear" w:color="auto" w:fill="FFFFFF"/>
        </w:rPr>
        <w:t>е</w:t>
      </w:r>
      <w:r w:rsidR="00E47182" w:rsidRPr="00F37843">
        <w:rPr>
          <w:b/>
          <w:shd w:val="clear" w:color="auto" w:fill="FFFFFF"/>
        </w:rPr>
        <w:t xml:space="preserve"> учреждени</w:t>
      </w:r>
      <w:r>
        <w:rPr>
          <w:b/>
          <w:shd w:val="clear" w:color="auto" w:fill="FFFFFF"/>
        </w:rPr>
        <w:t>е</w:t>
      </w:r>
    </w:p>
    <w:p w14:paraId="61A5148D" w14:textId="77777777" w:rsidR="00E47182" w:rsidRDefault="00FC36A5" w:rsidP="00E47182">
      <w:pPr>
        <w:tabs>
          <w:tab w:val="left" w:pos="900"/>
        </w:tabs>
        <w:spacing w:line="100" w:lineRule="atLeast"/>
        <w:ind w:firstLine="567"/>
        <w:jc w:val="center"/>
        <w:rPr>
          <w:b/>
          <w:shd w:val="clear" w:color="auto" w:fill="FFFFFF"/>
        </w:rPr>
      </w:pPr>
      <w:proofErr w:type="spellStart"/>
      <w:r>
        <w:rPr>
          <w:b/>
          <w:shd w:val="clear" w:color="auto" w:fill="FFFFFF"/>
        </w:rPr>
        <w:t>Горел</w:t>
      </w:r>
      <w:r w:rsidR="00E47182">
        <w:rPr>
          <w:b/>
          <w:shd w:val="clear" w:color="auto" w:fill="FFFFFF"/>
        </w:rPr>
        <w:t>овск</w:t>
      </w:r>
      <w:r w:rsidR="000F278E">
        <w:rPr>
          <w:b/>
          <w:shd w:val="clear" w:color="auto" w:fill="FFFFFF"/>
        </w:rPr>
        <w:t>ая</w:t>
      </w:r>
      <w:proofErr w:type="spellEnd"/>
      <w:r w:rsidR="00E47182">
        <w:rPr>
          <w:b/>
          <w:shd w:val="clear" w:color="auto" w:fill="FFFFFF"/>
        </w:rPr>
        <w:t xml:space="preserve"> </w:t>
      </w:r>
      <w:r>
        <w:rPr>
          <w:b/>
          <w:shd w:val="clear" w:color="auto" w:fill="FFFFFF"/>
        </w:rPr>
        <w:t>основная</w:t>
      </w:r>
      <w:r w:rsidR="00E47182" w:rsidRPr="00F37843">
        <w:rPr>
          <w:b/>
          <w:shd w:val="clear" w:color="auto" w:fill="FFFFFF"/>
        </w:rPr>
        <w:t xml:space="preserve"> общеобразовательн</w:t>
      </w:r>
      <w:r w:rsidR="000F278E">
        <w:rPr>
          <w:b/>
          <w:shd w:val="clear" w:color="auto" w:fill="FFFFFF"/>
        </w:rPr>
        <w:t>ая</w:t>
      </w:r>
      <w:r w:rsidR="00E47182" w:rsidRPr="00F37843">
        <w:rPr>
          <w:b/>
          <w:shd w:val="clear" w:color="auto" w:fill="FFFFFF"/>
        </w:rPr>
        <w:t xml:space="preserve"> школ</w:t>
      </w:r>
      <w:r w:rsidR="000F278E">
        <w:rPr>
          <w:b/>
          <w:shd w:val="clear" w:color="auto" w:fill="FFFFFF"/>
        </w:rPr>
        <w:t>а</w:t>
      </w:r>
    </w:p>
    <w:p w14:paraId="1512625B" w14:textId="77777777" w:rsidR="000F278E" w:rsidRDefault="000F278E" w:rsidP="00E47182">
      <w:pPr>
        <w:tabs>
          <w:tab w:val="left" w:pos="900"/>
        </w:tabs>
        <w:spacing w:line="100" w:lineRule="atLeast"/>
        <w:ind w:firstLine="567"/>
        <w:jc w:val="center"/>
        <w:rPr>
          <w:b/>
          <w:shd w:val="clear" w:color="auto" w:fill="FFFFFF"/>
        </w:rPr>
      </w:pPr>
    </w:p>
    <w:p w14:paraId="7D53FD92" w14:textId="77777777" w:rsidR="000F278E" w:rsidRPr="000F278E" w:rsidRDefault="000F278E" w:rsidP="000F278E">
      <w:pPr>
        <w:tabs>
          <w:tab w:val="left" w:pos="900"/>
        </w:tabs>
        <w:spacing w:line="100" w:lineRule="atLeast"/>
        <w:ind w:firstLine="567"/>
        <w:rPr>
          <w:shd w:val="clear" w:color="auto" w:fill="FFFFFF"/>
        </w:rPr>
      </w:pPr>
      <w:r w:rsidRPr="000F278E">
        <w:rPr>
          <w:shd w:val="clear" w:color="auto" w:fill="FFFFFF"/>
        </w:rPr>
        <w:t>СОГЛАСОВАНО</w:t>
      </w:r>
      <w:r w:rsidR="00F5739A">
        <w:rPr>
          <w:shd w:val="clear" w:color="auto" w:fill="FFFFFF"/>
        </w:rPr>
        <w:t xml:space="preserve">                                     </w:t>
      </w:r>
      <w:r w:rsidR="00BD56EB">
        <w:rPr>
          <w:shd w:val="clear" w:color="auto" w:fill="FFFFFF"/>
        </w:rPr>
        <w:t xml:space="preserve">                       </w:t>
      </w:r>
      <w:r w:rsidR="00F5739A">
        <w:rPr>
          <w:shd w:val="clear" w:color="auto" w:fill="FFFFFF"/>
        </w:rPr>
        <w:t>УТВЕРЖДАЮ</w:t>
      </w:r>
    </w:p>
    <w:p w14:paraId="1A33B2F1" w14:textId="66431B60" w:rsidR="000F278E" w:rsidRPr="000F278E" w:rsidRDefault="000F278E" w:rsidP="000F278E">
      <w:pPr>
        <w:tabs>
          <w:tab w:val="left" w:pos="900"/>
        </w:tabs>
        <w:spacing w:line="100" w:lineRule="atLeast"/>
        <w:ind w:firstLine="567"/>
        <w:rPr>
          <w:shd w:val="clear" w:color="auto" w:fill="FFFFFF"/>
        </w:rPr>
      </w:pPr>
      <w:r w:rsidRPr="000F278E">
        <w:rPr>
          <w:shd w:val="clear" w:color="auto" w:fill="FFFFFF"/>
        </w:rPr>
        <w:t xml:space="preserve">Педагогическим советом </w:t>
      </w:r>
      <w:r w:rsidR="00F5739A">
        <w:rPr>
          <w:shd w:val="clear" w:color="auto" w:fill="FFFFFF"/>
        </w:rPr>
        <w:t xml:space="preserve">                       </w:t>
      </w:r>
      <w:r w:rsidR="00BD56EB">
        <w:rPr>
          <w:shd w:val="clear" w:color="auto" w:fill="FFFFFF"/>
        </w:rPr>
        <w:t xml:space="preserve">       </w:t>
      </w:r>
      <w:r w:rsidR="0039532A">
        <w:rPr>
          <w:shd w:val="clear" w:color="auto" w:fill="FFFFFF"/>
        </w:rPr>
        <w:t xml:space="preserve">           </w:t>
      </w:r>
      <w:r w:rsidR="00F5739A">
        <w:rPr>
          <w:shd w:val="clear" w:color="auto" w:fill="FFFFFF"/>
        </w:rPr>
        <w:t>Директор</w:t>
      </w:r>
      <w:r w:rsidR="00BD56EB">
        <w:rPr>
          <w:shd w:val="clear" w:color="auto" w:fill="FFFFFF"/>
        </w:rPr>
        <w:t xml:space="preserve"> МОУ </w:t>
      </w:r>
      <w:proofErr w:type="spellStart"/>
      <w:r w:rsidR="00FC36A5">
        <w:rPr>
          <w:shd w:val="clear" w:color="auto" w:fill="FFFFFF"/>
        </w:rPr>
        <w:t>Горел</w:t>
      </w:r>
      <w:r w:rsidR="00BD56EB">
        <w:rPr>
          <w:shd w:val="clear" w:color="auto" w:fill="FFFFFF"/>
        </w:rPr>
        <w:t>овская</w:t>
      </w:r>
      <w:proofErr w:type="spellEnd"/>
      <w:r w:rsidR="00BD56EB">
        <w:rPr>
          <w:shd w:val="clear" w:color="auto" w:fill="FFFFFF"/>
        </w:rPr>
        <w:t xml:space="preserve"> </w:t>
      </w:r>
      <w:r w:rsidR="00FC36A5">
        <w:rPr>
          <w:shd w:val="clear" w:color="auto" w:fill="FFFFFF"/>
        </w:rPr>
        <w:t>О</w:t>
      </w:r>
      <w:r w:rsidR="00BD56EB">
        <w:rPr>
          <w:shd w:val="clear" w:color="auto" w:fill="FFFFFF"/>
        </w:rPr>
        <w:t>ОШ</w:t>
      </w:r>
    </w:p>
    <w:p w14:paraId="4C64866A" w14:textId="6D4E1CA1" w:rsidR="000F278E" w:rsidRPr="000F278E" w:rsidRDefault="000F278E" w:rsidP="000F278E">
      <w:pPr>
        <w:tabs>
          <w:tab w:val="left" w:pos="900"/>
        </w:tabs>
        <w:spacing w:line="100" w:lineRule="atLeast"/>
        <w:ind w:firstLine="567"/>
        <w:rPr>
          <w:shd w:val="clear" w:color="auto" w:fill="FFFFFF"/>
        </w:rPr>
      </w:pPr>
      <w:r w:rsidRPr="000F278E">
        <w:rPr>
          <w:shd w:val="clear" w:color="auto" w:fill="FFFFFF"/>
        </w:rPr>
        <w:t xml:space="preserve">МОУ </w:t>
      </w:r>
      <w:proofErr w:type="spellStart"/>
      <w:r w:rsidR="00FC36A5">
        <w:rPr>
          <w:shd w:val="clear" w:color="auto" w:fill="FFFFFF"/>
        </w:rPr>
        <w:t>Горел</w:t>
      </w:r>
      <w:r w:rsidR="004431D6">
        <w:rPr>
          <w:shd w:val="clear" w:color="auto" w:fill="FFFFFF"/>
        </w:rPr>
        <w:t>овская</w:t>
      </w:r>
      <w:proofErr w:type="spellEnd"/>
      <w:r w:rsidR="004431D6">
        <w:rPr>
          <w:shd w:val="clear" w:color="auto" w:fill="FFFFFF"/>
        </w:rPr>
        <w:t xml:space="preserve"> О</w:t>
      </w:r>
      <w:r w:rsidRPr="000F278E">
        <w:rPr>
          <w:shd w:val="clear" w:color="auto" w:fill="FFFFFF"/>
        </w:rPr>
        <w:t>ОШ</w:t>
      </w:r>
      <w:r w:rsidR="00BD56EB">
        <w:rPr>
          <w:shd w:val="clear" w:color="auto" w:fill="FFFFFF"/>
        </w:rPr>
        <w:t xml:space="preserve">                                             ________________/</w:t>
      </w:r>
      <w:r w:rsidR="008616DD">
        <w:rPr>
          <w:shd w:val="clear" w:color="auto" w:fill="FFFFFF"/>
        </w:rPr>
        <w:t>Волк</w:t>
      </w:r>
      <w:r w:rsidR="00FC36A5">
        <w:rPr>
          <w:shd w:val="clear" w:color="auto" w:fill="FFFFFF"/>
        </w:rPr>
        <w:t xml:space="preserve">ова </w:t>
      </w:r>
      <w:r w:rsidR="008616DD">
        <w:rPr>
          <w:shd w:val="clear" w:color="auto" w:fill="FFFFFF"/>
        </w:rPr>
        <w:t>Н</w:t>
      </w:r>
      <w:r w:rsidR="00BD56EB">
        <w:rPr>
          <w:shd w:val="clear" w:color="auto" w:fill="FFFFFF"/>
        </w:rPr>
        <w:t>.А./</w:t>
      </w:r>
    </w:p>
    <w:p w14:paraId="4785798F" w14:textId="0F8A3C6D" w:rsidR="000F278E" w:rsidRPr="00FC36A5" w:rsidRDefault="000F278E" w:rsidP="000F278E">
      <w:pPr>
        <w:tabs>
          <w:tab w:val="left" w:pos="900"/>
        </w:tabs>
        <w:spacing w:line="100" w:lineRule="atLeast"/>
        <w:ind w:firstLine="567"/>
        <w:rPr>
          <w:color w:val="FF0000"/>
          <w:shd w:val="clear" w:color="auto" w:fill="FFFFFF"/>
        </w:rPr>
      </w:pPr>
      <w:r w:rsidRPr="000F278E">
        <w:rPr>
          <w:shd w:val="clear" w:color="auto" w:fill="FFFFFF"/>
        </w:rPr>
        <w:t xml:space="preserve">(Протокол </w:t>
      </w:r>
      <w:r w:rsidRPr="00AE010A">
        <w:rPr>
          <w:shd w:val="clear" w:color="auto" w:fill="FFFFFF"/>
        </w:rPr>
        <w:t xml:space="preserve">от </w:t>
      </w:r>
      <w:r w:rsidR="00B40FB3">
        <w:rPr>
          <w:shd w:val="clear" w:color="auto" w:fill="FFFFFF"/>
        </w:rPr>
        <w:t>14.04.202</w:t>
      </w:r>
      <w:r w:rsidR="0058592B">
        <w:rPr>
          <w:shd w:val="clear" w:color="auto" w:fill="FFFFFF"/>
        </w:rPr>
        <w:t>2</w:t>
      </w:r>
      <w:r w:rsidRPr="00D23495">
        <w:rPr>
          <w:shd w:val="clear" w:color="auto" w:fill="FFFFFF"/>
        </w:rPr>
        <w:t xml:space="preserve"> г. №</w:t>
      </w:r>
      <w:r w:rsidR="007E7C5C">
        <w:rPr>
          <w:shd w:val="clear" w:color="auto" w:fill="FFFFFF"/>
        </w:rPr>
        <w:t>6</w:t>
      </w:r>
      <w:proofErr w:type="gramStart"/>
      <w:r w:rsidRPr="00D23495">
        <w:rPr>
          <w:shd w:val="clear" w:color="auto" w:fill="FFFFFF"/>
        </w:rPr>
        <w:t xml:space="preserve"> )</w:t>
      </w:r>
      <w:proofErr w:type="gramEnd"/>
      <w:r w:rsidR="00BD56EB" w:rsidRPr="00D23495">
        <w:rPr>
          <w:shd w:val="clear" w:color="auto" w:fill="FFFFFF"/>
        </w:rPr>
        <w:t xml:space="preserve">                                    </w:t>
      </w:r>
      <w:r w:rsidR="00B40FB3">
        <w:rPr>
          <w:shd w:val="clear" w:color="auto" w:fill="FFFFFF"/>
        </w:rPr>
        <w:t>14.04.202</w:t>
      </w:r>
      <w:r w:rsidR="0058592B">
        <w:rPr>
          <w:shd w:val="clear" w:color="auto" w:fill="FFFFFF"/>
        </w:rPr>
        <w:t>2</w:t>
      </w:r>
      <w:r w:rsidR="00BD56EB" w:rsidRPr="00D23495">
        <w:rPr>
          <w:shd w:val="clear" w:color="auto" w:fill="FFFFFF"/>
        </w:rPr>
        <w:t xml:space="preserve"> г.</w:t>
      </w:r>
      <w:r w:rsidR="00BD56EB" w:rsidRPr="00FC36A5">
        <w:rPr>
          <w:color w:val="FF0000"/>
          <w:shd w:val="clear" w:color="auto" w:fill="FFFFFF"/>
        </w:rPr>
        <w:t xml:space="preserve"> </w:t>
      </w:r>
    </w:p>
    <w:p w14:paraId="66952FC0" w14:textId="77777777" w:rsidR="00BD56EB" w:rsidRPr="00FC36A5" w:rsidRDefault="00BD56EB" w:rsidP="00E47182">
      <w:pPr>
        <w:tabs>
          <w:tab w:val="left" w:pos="900"/>
        </w:tabs>
        <w:spacing w:line="100" w:lineRule="atLeast"/>
        <w:ind w:firstLine="567"/>
        <w:jc w:val="center"/>
        <w:rPr>
          <w:b/>
          <w:color w:val="FF0000"/>
          <w:shd w:val="clear" w:color="auto" w:fill="FFFFFF"/>
        </w:rPr>
      </w:pPr>
    </w:p>
    <w:p w14:paraId="0455B990" w14:textId="77777777" w:rsidR="00BD56EB" w:rsidRDefault="00BD56EB" w:rsidP="00E47182">
      <w:pPr>
        <w:tabs>
          <w:tab w:val="left" w:pos="900"/>
        </w:tabs>
        <w:spacing w:line="100" w:lineRule="atLeast"/>
        <w:ind w:firstLine="567"/>
        <w:jc w:val="center"/>
        <w:rPr>
          <w:b/>
          <w:shd w:val="clear" w:color="auto" w:fill="FFFFFF"/>
        </w:rPr>
      </w:pPr>
    </w:p>
    <w:p w14:paraId="67BC707F" w14:textId="77777777" w:rsidR="00BD56EB" w:rsidRDefault="00BD56EB" w:rsidP="001F582C">
      <w:pPr>
        <w:tabs>
          <w:tab w:val="left" w:pos="900"/>
        </w:tabs>
        <w:spacing w:line="100" w:lineRule="atLeast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ОТЧЕТ</w:t>
      </w:r>
    </w:p>
    <w:p w14:paraId="4334B844" w14:textId="77777777" w:rsidR="00D47CDE" w:rsidRDefault="001F582C" w:rsidP="001F582C">
      <w:pPr>
        <w:tabs>
          <w:tab w:val="left" w:pos="900"/>
        </w:tabs>
        <w:spacing w:line="100" w:lineRule="atLeast"/>
        <w:ind w:firstLine="567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о</w:t>
      </w:r>
      <w:r w:rsidR="004431D6">
        <w:rPr>
          <w:b/>
          <w:shd w:val="clear" w:color="auto" w:fill="FFFFFF"/>
        </w:rPr>
        <w:t xml:space="preserve"> результатах самообследования </w:t>
      </w:r>
    </w:p>
    <w:p w14:paraId="588DD368" w14:textId="63DF8ED6" w:rsidR="00E47182" w:rsidRPr="00F37843" w:rsidRDefault="004431D6" w:rsidP="001F582C">
      <w:pPr>
        <w:tabs>
          <w:tab w:val="left" w:pos="900"/>
        </w:tabs>
        <w:spacing w:line="100" w:lineRule="atLeast"/>
        <w:ind w:firstLine="567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М</w:t>
      </w:r>
      <w:r w:rsidR="00BD56EB">
        <w:rPr>
          <w:b/>
          <w:shd w:val="clear" w:color="auto" w:fill="FFFFFF"/>
        </w:rPr>
        <w:t>униципального</w:t>
      </w:r>
      <w:r w:rsidR="00D47CDE">
        <w:rPr>
          <w:b/>
          <w:shd w:val="clear" w:color="auto" w:fill="FFFFFF"/>
        </w:rPr>
        <w:t xml:space="preserve"> </w:t>
      </w:r>
      <w:r w:rsidR="00BD56EB">
        <w:rPr>
          <w:b/>
          <w:shd w:val="clear" w:color="auto" w:fill="FFFFFF"/>
        </w:rPr>
        <w:t>общеобразовательного</w:t>
      </w:r>
      <w:r w:rsidR="001F582C">
        <w:rPr>
          <w:b/>
          <w:shd w:val="clear" w:color="auto" w:fill="FFFFFF"/>
        </w:rPr>
        <w:t xml:space="preserve"> у</w:t>
      </w:r>
      <w:r w:rsidR="00BD56EB">
        <w:rPr>
          <w:b/>
          <w:shd w:val="clear" w:color="auto" w:fill="FFFFFF"/>
        </w:rPr>
        <w:t xml:space="preserve">чреждения </w:t>
      </w:r>
      <w:r w:rsidR="001F582C">
        <w:rPr>
          <w:b/>
          <w:shd w:val="clear" w:color="auto" w:fill="FFFFFF"/>
        </w:rPr>
        <w:t xml:space="preserve">                                                                                         </w:t>
      </w:r>
      <w:proofErr w:type="spellStart"/>
      <w:r w:rsidR="00FC36A5">
        <w:rPr>
          <w:b/>
          <w:shd w:val="clear" w:color="auto" w:fill="FFFFFF"/>
        </w:rPr>
        <w:t>Горел</w:t>
      </w:r>
      <w:r w:rsidR="00BD56EB">
        <w:rPr>
          <w:b/>
          <w:shd w:val="clear" w:color="auto" w:fill="FFFFFF"/>
        </w:rPr>
        <w:t>овской</w:t>
      </w:r>
      <w:proofErr w:type="spellEnd"/>
      <w:r w:rsidR="00BD56EB">
        <w:rPr>
          <w:b/>
          <w:shd w:val="clear" w:color="auto" w:fill="FFFFFF"/>
        </w:rPr>
        <w:t xml:space="preserve"> </w:t>
      </w:r>
      <w:r w:rsidR="00FC36A5">
        <w:rPr>
          <w:b/>
          <w:shd w:val="clear" w:color="auto" w:fill="FFFFFF"/>
        </w:rPr>
        <w:t>основной</w:t>
      </w:r>
      <w:r w:rsidR="00BD56EB">
        <w:rPr>
          <w:b/>
          <w:shd w:val="clear" w:color="auto" w:fill="FFFFFF"/>
        </w:rPr>
        <w:t xml:space="preserve"> общеобразовательной школы</w:t>
      </w:r>
      <w:r w:rsidR="001F582C">
        <w:rPr>
          <w:b/>
          <w:shd w:val="clear" w:color="auto" w:fill="FFFFFF"/>
        </w:rPr>
        <w:t xml:space="preserve">                                                                                 </w:t>
      </w:r>
      <w:r w:rsidR="0039532A">
        <w:rPr>
          <w:b/>
          <w:shd w:val="clear" w:color="auto" w:fill="FFFFFF"/>
        </w:rPr>
        <w:t>за 2021</w:t>
      </w:r>
      <w:r w:rsidR="00E47182">
        <w:rPr>
          <w:b/>
          <w:shd w:val="clear" w:color="auto" w:fill="FFFFFF"/>
        </w:rPr>
        <w:t xml:space="preserve"> год</w:t>
      </w:r>
    </w:p>
    <w:p w14:paraId="53F41A4A" w14:textId="77777777" w:rsidR="00E47182" w:rsidRPr="00F37843" w:rsidRDefault="00E47182" w:rsidP="00E47182">
      <w:pPr>
        <w:tabs>
          <w:tab w:val="left" w:pos="900"/>
        </w:tabs>
        <w:spacing w:line="100" w:lineRule="atLeast"/>
        <w:ind w:firstLine="567"/>
        <w:jc w:val="center"/>
        <w:rPr>
          <w:shd w:val="clear" w:color="auto" w:fill="FFFF00"/>
        </w:rPr>
      </w:pPr>
    </w:p>
    <w:p w14:paraId="56A17D18" w14:textId="77777777" w:rsidR="0014234B" w:rsidRDefault="0014234B" w:rsidP="00E47182">
      <w:pPr>
        <w:tabs>
          <w:tab w:val="left" w:pos="900"/>
        </w:tabs>
        <w:spacing w:line="100" w:lineRule="atLeast"/>
        <w:ind w:firstLine="567"/>
        <w:jc w:val="center"/>
        <w:rPr>
          <w:b/>
          <w:shd w:val="clear" w:color="auto" w:fill="FFFFFF"/>
        </w:rPr>
      </w:pPr>
    </w:p>
    <w:p w14:paraId="0C48F75C" w14:textId="77777777" w:rsidR="00E47182" w:rsidRDefault="00E47182" w:rsidP="00E47182">
      <w:pPr>
        <w:tabs>
          <w:tab w:val="left" w:pos="900"/>
        </w:tabs>
        <w:spacing w:line="100" w:lineRule="atLeast"/>
        <w:ind w:firstLine="567"/>
        <w:jc w:val="center"/>
        <w:rPr>
          <w:b/>
          <w:shd w:val="clear" w:color="auto" w:fill="FFFFFF"/>
        </w:rPr>
      </w:pPr>
      <w:r w:rsidRPr="00F37843">
        <w:rPr>
          <w:b/>
          <w:shd w:val="clear" w:color="auto" w:fill="FFFFFF"/>
        </w:rPr>
        <w:t>Аналитическая часть</w:t>
      </w:r>
    </w:p>
    <w:p w14:paraId="66463EA4" w14:textId="77777777" w:rsidR="001F582C" w:rsidRDefault="001F582C" w:rsidP="003D2643">
      <w:pPr>
        <w:widowControl w:val="0"/>
        <w:numPr>
          <w:ilvl w:val="0"/>
          <w:numId w:val="5"/>
        </w:numPr>
        <w:tabs>
          <w:tab w:val="left" w:pos="142"/>
        </w:tabs>
        <w:suppressAutoHyphens/>
        <w:spacing w:line="100" w:lineRule="atLeast"/>
        <w:ind w:left="142" w:firstLine="0"/>
        <w:jc w:val="center"/>
        <w:rPr>
          <w:b/>
          <w:bCs/>
        </w:rPr>
      </w:pPr>
      <w:r>
        <w:rPr>
          <w:b/>
          <w:bCs/>
        </w:rPr>
        <w:t>Общие сведения об образовательной организации</w:t>
      </w:r>
    </w:p>
    <w:p w14:paraId="2FDDF897" w14:textId="77777777" w:rsidR="001F582C" w:rsidRDefault="001F582C" w:rsidP="001F582C">
      <w:pPr>
        <w:widowControl w:val="0"/>
        <w:tabs>
          <w:tab w:val="left" w:pos="900"/>
        </w:tabs>
        <w:suppressAutoHyphens/>
        <w:spacing w:line="100" w:lineRule="atLeast"/>
        <w:ind w:left="1080"/>
        <w:jc w:val="both"/>
        <w:rPr>
          <w:b/>
          <w:bCs/>
        </w:rPr>
      </w:pPr>
    </w:p>
    <w:tbl>
      <w:tblPr>
        <w:tblW w:w="956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313"/>
      </w:tblGrid>
      <w:tr w:rsidR="001719CA" w:rsidRPr="001719CA" w14:paraId="75B7E241" w14:textId="77777777" w:rsidTr="001719CA">
        <w:tc>
          <w:tcPr>
            <w:tcW w:w="4253" w:type="dxa"/>
            <w:shd w:val="clear" w:color="auto" w:fill="auto"/>
          </w:tcPr>
          <w:p w14:paraId="7196789E" w14:textId="77777777" w:rsidR="001F582C" w:rsidRPr="001719CA" w:rsidRDefault="001F582C" w:rsidP="001719CA">
            <w:pPr>
              <w:widowControl w:val="0"/>
              <w:tabs>
                <w:tab w:val="left" w:pos="900"/>
              </w:tabs>
              <w:suppressAutoHyphens/>
              <w:spacing w:line="100" w:lineRule="atLeast"/>
              <w:rPr>
                <w:bCs/>
              </w:rPr>
            </w:pPr>
            <w:r w:rsidRPr="001719CA">
              <w:rPr>
                <w:bCs/>
              </w:rPr>
              <w:t>Наименование образовательной организации</w:t>
            </w:r>
          </w:p>
        </w:tc>
        <w:tc>
          <w:tcPr>
            <w:tcW w:w="5313" w:type="dxa"/>
            <w:shd w:val="clear" w:color="auto" w:fill="auto"/>
          </w:tcPr>
          <w:p w14:paraId="349E3558" w14:textId="77777777" w:rsidR="001F582C" w:rsidRPr="001719CA" w:rsidRDefault="001F582C" w:rsidP="001719CA">
            <w:pPr>
              <w:tabs>
                <w:tab w:val="left" w:pos="900"/>
              </w:tabs>
              <w:spacing w:line="100" w:lineRule="atLeast"/>
              <w:rPr>
                <w:shd w:val="clear" w:color="auto" w:fill="FFFFFF"/>
              </w:rPr>
            </w:pPr>
            <w:r w:rsidRPr="001719CA">
              <w:rPr>
                <w:shd w:val="clear" w:color="auto" w:fill="FFFFFF"/>
              </w:rPr>
              <w:t xml:space="preserve">Муниципальное общеобразовательное учреждение </w:t>
            </w:r>
            <w:proofErr w:type="spellStart"/>
            <w:r w:rsidR="00FC36A5">
              <w:rPr>
                <w:shd w:val="clear" w:color="auto" w:fill="FFFFFF"/>
              </w:rPr>
              <w:t>Горел</w:t>
            </w:r>
            <w:r w:rsidRPr="001719CA">
              <w:rPr>
                <w:shd w:val="clear" w:color="auto" w:fill="FFFFFF"/>
              </w:rPr>
              <w:t>овская</w:t>
            </w:r>
            <w:proofErr w:type="spellEnd"/>
            <w:r w:rsidRPr="001719CA">
              <w:rPr>
                <w:shd w:val="clear" w:color="auto" w:fill="FFFFFF"/>
              </w:rPr>
              <w:t xml:space="preserve"> </w:t>
            </w:r>
            <w:r w:rsidR="00FC36A5">
              <w:rPr>
                <w:shd w:val="clear" w:color="auto" w:fill="FFFFFF"/>
              </w:rPr>
              <w:t>основная</w:t>
            </w:r>
            <w:r w:rsidRPr="001719CA">
              <w:rPr>
                <w:shd w:val="clear" w:color="auto" w:fill="FFFFFF"/>
              </w:rPr>
              <w:t xml:space="preserve"> общеобразовательная школа</w:t>
            </w:r>
          </w:p>
          <w:p w14:paraId="347132D5" w14:textId="77777777" w:rsidR="001F582C" w:rsidRPr="001719CA" w:rsidRDefault="001F582C" w:rsidP="00FC36A5">
            <w:pPr>
              <w:tabs>
                <w:tab w:val="left" w:pos="900"/>
              </w:tabs>
              <w:spacing w:line="100" w:lineRule="atLeast"/>
              <w:rPr>
                <w:shd w:val="clear" w:color="auto" w:fill="FFFFFF"/>
              </w:rPr>
            </w:pPr>
            <w:r w:rsidRPr="001719CA">
              <w:rPr>
                <w:shd w:val="clear" w:color="auto" w:fill="FFFFFF"/>
              </w:rPr>
              <w:t xml:space="preserve">(МОУ </w:t>
            </w:r>
            <w:proofErr w:type="spellStart"/>
            <w:r w:rsidR="00FC36A5">
              <w:rPr>
                <w:shd w:val="clear" w:color="auto" w:fill="FFFFFF"/>
              </w:rPr>
              <w:t>Гореловская</w:t>
            </w:r>
            <w:proofErr w:type="spellEnd"/>
            <w:r w:rsidR="00FC36A5">
              <w:rPr>
                <w:shd w:val="clear" w:color="auto" w:fill="FFFFFF"/>
              </w:rPr>
              <w:t xml:space="preserve"> О</w:t>
            </w:r>
            <w:r w:rsidRPr="001719CA">
              <w:rPr>
                <w:shd w:val="clear" w:color="auto" w:fill="FFFFFF"/>
              </w:rPr>
              <w:t>ОШ)</w:t>
            </w:r>
          </w:p>
        </w:tc>
      </w:tr>
      <w:tr w:rsidR="001719CA" w:rsidRPr="001719CA" w14:paraId="6641547C" w14:textId="77777777" w:rsidTr="001719CA">
        <w:tc>
          <w:tcPr>
            <w:tcW w:w="4253" w:type="dxa"/>
            <w:shd w:val="clear" w:color="auto" w:fill="auto"/>
          </w:tcPr>
          <w:p w14:paraId="2A6FBF64" w14:textId="77777777" w:rsidR="001F582C" w:rsidRPr="001719CA" w:rsidRDefault="001F582C" w:rsidP="001719CA">
            <w:pPr>
              <w:widowControl w:val="0"/>
              <w:tabs>
                <w:tab w:val="left" w:pos="900"/>
              </w:tabs>
              <w:suppressAutoHyphens/>
              <w:spacing w:line="100" w:lineRule="atLeast"/>
              <w:rPr>
                <w:bCs/>
              </w:rPr>
            </w:pPr>
            <w:r w:rsidRPr="001719CA">
              <w:rPr>
                <w:bCs/>
              </w:rPr>
              <w:t>Руководитель</w:t>
            </w:r>
          </w:p>
        </w:tc>
        <w:tc>
          <w:tcPr>
            <w:tcW w:w="5313" w:type="dxa"/>
            <w:shd w:val="clear" w:color="auto" w:fill="auto"/>
          </w:tcPr>
          <w:p w14:paraId="1C0E28D6" w14:textId="648033BD" w:rsidR="001F582C" w:rsidRPr="00FC36A5" w:rsidRDefault="00B40FB3" w:rsidP="001719CA">
            <w:pPr>
              <w:widowControl w:val="0"/>
              <w:tabs>
                <w:tab w:val="left" w:pos="900"/>
              </w:tabs>
              <w:suppressAutoHyphens/>
              <w:spacing w:line="100" w:lineRule="atLeast"/>
              <w:jc w:val="both"/>
              <w:rPr>
                <w:bCs/>
              </w:rPr>
            </w:pPr>
            <w:r>
              <w:rPr>
                <w:bCs/>
              </w:rPr>
              <w:t>Волкова Надежда Анатольевна, директор</w:t>
            </w:r>
          </w:p>
        </w:tc>
      </w:tr>
      <w:tr w:rsidR="001719CA" w:rsidRPr="001719CA" w14:paraId="5ED9E183" w14:textId="77777777" w:rsidTr="001719CA">
        <w:tc>
          <w:tcPr>
            <w:tcW w:w="4253" w:type="dxa"/>
            <w:shd w:val="clear" w:color="auto" w:fill="auto"/>
          </w:tcPr>
          <w:p w14:paraId="73530278" w14:textId="77777777" w:rsidR="001F582C" w:rsidRPr="001719CA" w:rsidRDefault="001F582C" w:rsidP="001719CA">
            <w:pPr>
              <w:widowControl w:val="0"/>
              <w:tabs>
                <w:tab w:val="left" w:pos="900"/>
              </w:tabs>
              <w:suppressAutoHyphens/>
              <w:spacing w:line="100" w:lineRule="atLeast"/>
              <w:rPr>
                <w:bCs/>
              </w:rPr>
            </w:pPr>
            <w:r w:rsidRPr="001719CA">
              <w:rPr>
                <w:bCs/>
              </w:rPr>
              <w:t>Адрес организации</w:t>
            </w:r>
          </w:p>
        </w:tc>
        <w:tc>
          <w:tcPr>
            <w:tcW w:w="5313" w:type="dxa"/>
            <w:shd w:val="clear" w:color="auto" w:fill="auto"/>
          </w:tcPr>
          <w:p w14:paraId="5292A53C" w14:textId="77777777" w:rsidR="001F582C" w:rsidRPr="001719CA" w:rsidRDefault="001F582C" w:rsidP="00FC36A5">
            <w:pPr>
              <w:widowControl w:val="0"/>
              <w:tabs>
                <w:tab w:val="left" w:pos="900"/>
              </w:tabs>
              <w:suppressAutoHyphens/>
              <w:spacing w:line="100" w:lineRule="atLeast"/>
              <w:jc w:val="both"/>
              <w:rPr>
                <w:b/>
                <w:bCs/>
              </w:rPr>
            </w:pPr>
            <w:r w:rsidRPr="001F4AD0">
              <w:t>1527</w:t>
            </w:r>
            <w:r w:rsidR="00FC36A5">
              <w:t>71</w:t>
            </w:r>
            <w:r>
              <w:t xml:space="preserve"> </w:t>
            </w:r>
            <w:r w:rsidRPr="001F4AD0">
              <w:t>Ярославская область</w:t>
            </w:r>
            <w:r>
              <w:t>,</w:t>
            </w:r>
            <w:r w:rsidRPr="001F4AD0">
              <w:t xml:space="preserve"> Брейтовский район, с. </w:t>
            </w:r>
            <w:r w:rsidR="00FC36A5">
              <w:t>Горел</w:t>
            </w:r>
            <w:r w:rsidRPr="001F4AD0">
              <w:t xml:space="preserve">ово, ул. Школьная, д. </w:t>
            </w:r>
            <w:r w:rsidR="00FC36A5">
              <w:t>18</w:t>
            </w:r>
          </w:p>
        </w:tc>
      </w:tr>
      <w:tr w:rsidR="001719CA" w:rsidRPr="001719CA" w14:paraId="1E7E821B" w14:textId="77777777" w:rsidTr="001719CA">
        <w:tc>
          <w:tcPr>
            <w:tcW w:w="4253" w:type="dxa"/>
            <w:shd w:val="clear" w:color="auto" w:fill="auto"/>
          </w:tcPr>
          <w:p w14:paraId="67AD3BF3" w14:textId="77777777" w:rsidR="001F582C" w:rsidRPr="001719CA" w:rsidRDefault="001F582C" w:rsidP="001719CA">
            <w:pPr>
              <w:widowControl w:val="0"/>
              <w:tabs>
                <w:tab w:val="left" w:pos="900"/>
              </w:tabs>
              <w:suppressAutoHyphens/>
              <w:spacing w:line="100" w:lineRule="atLeast"/>
              <w:rPr>
                <w:bCs/>
              </w:rPr>
            </w:pPr>
            <w:r w:rsidRPr="001719CA">
              <w:rPr>
                <w:bCs/>
              </w:rPr>
              <w:t>Телефон, факс</w:t>
            </w:r>
          </w:p>
        </w:tc>
        <w:tc>
          <w:tcPr>
            <w:tcW w:w="5313" w:type="dxa"/>
            <w:shd w:val="clear" w:color="auto" w:fill="auto"/>
          </w:tcPr>
          <w:p w14:paraId="7BE1BF8D" w14:textId="77777777" w:rsidR="001F582C" w:rsidRPr="001719CA" w:rsidRDefault="001F582C" w:rsidP="00FC36A5">
            <w:pPr>
              <w:widowControl w:val="0"/>
              <w:tabs>
                <w:tab w:val="left" w:pos="900"/>
              </w:tabs>
              <w:suppressAutoHyphens/>
              <w:spacing w:line="100" w:lineRule="atLeast"/>
              <w:jc w:val="both"/>
              <w:rPr>
                <w:b/>
                <w:bCs/>
              </w:rPr>
            </w:pPr>
            <w:r w:rsidRPr="001F582C">
              <w:t>8(48545)</w:t>
            </w:r>
            <w:r w:rsidRPr="001719CA">
              <w:rPr>
                <w:b/>
              </w:rPr>
              <w:t xml:space="preserve"> </w:t>
            </w:r>
            <w:r w:rsidR="00FC36A5">
              <w:t>2 –41</w:t>
            </w:r>
            <w:r w:rsidRPr="001F4AD0">
              <w:t xml:space="preserve"> – </w:t>
            </w:r>
            <w:r w:rsidR="00FC36A5">
              <w:t>60</w:t>
            </w:r>
          </w:p>
        </w:tc>
      </w:tr>
      <w:tr w:rsidR="001719CA" w:rsidRPr="001719CA" w14:paraId="21B44398" w14:textId="77777777" w:rsidTr="001719CA">
        <w:tc>
          <w:tcPr>
            <w:tcW w:w="4253" w:type="dxa"/>
            <w:shd w:val="clear" w:color="auto" w:fill="auto"/>
          </w:tcPr>
          <w:p w14:paraId="7651FF47" w14:textId="77777777" w:rsidR="001F582C" w:rsidRPr="001719CA" w:rsidRDefault="001F582C" w:rsidP="001719CA">
            <w:pPr>
              <w:widowControl w:val="0"/>
              <w:tabs>
                <w:tab w:val="left" w:pos="900"/>
              </w:tabs>
              <w:suppressAutoHyphens/>
              <w:spacing w:line="100" w:lineRule="atLeast"/>
              <w:rPr>
                <w:bCs/>
              </w:rPr>
            </w:pPr>
            <w:r w:rsidRPr="001719CA">
              <w:rPr>
                <w:bCs/>
              </w:rPr>
              <w:t>Адрес электронной почты</w:t>
            </w:r>
          </w:p>
        </w:tc>
        <w:tc>
          <w:tcPr>
            <w:tcW w:w="5313" w:type="dxa"/>
            <w:shd w:val="clear" w:color="auto" w:fill="auto"/>
          </w:tcPr>
          <w:p w14:paraId="42BB2CD8" w14:textId="77777777" w:rsidR="001F582C" w:rsidRPr="00FC36A5" w:rsidRDefault="00B40FB3" w:rsidP="001F582C">
            <w:proofErr w:type="spellStart"/>
            <w:r>
              <w:rPr>
                <w:lang w:val="en-US"/>
              </w:rPr>
              <w:t>g</w:t>
            </w:r>
            <w:r w:rsidR="00FC36A5">
              <w:rPr>
                <w:lang w:val="en-US"/>
              </w:rPr>
              <w:t>orelowskaya</w:t>
            </w:r>
            <w:proofErr w:type="spellEnd"/>
            <w:r w:rsidR="00FC36A5" w:rsidRPr="00FC36A5">
              <w:t>.</w:t>
            </w:r>
            <w:proofErr w:type="spellStart"/>
            <w:r w:rsidR="00FC36A5">
              <w:rPr>
                <w:lang w:val="en-US"/>
              </w:rPr>
              <w:t>shkola@yandex</w:t>
            </w:r>
            <w:proofErr w:type="spellEnd"/>
            <w:r w:rsidR="001F582C" w:rsidRPr="00FC36A5">
              <w:t>.</w:t>
            </w:r>
            <w:proofErr w:type="spellStart"/>
            <w:r w:rsidR="001F582C" w:rsidRPr="001719CA">
              <w:rPr>
                <w:lang w:val="en-US"/>
              </w:rPr>
              <w:t>ru</w:t>
            </w:r>
            <w:proofErr w:type="spellEnd"/>
          </w:p>
        </w:tc>
      </w:tr>
      <w:tr w:rsidR="001719CA" w:rsidRPr="001719CA" w14:paraId="397CE282" w14:textId="77777777" w:rsidTr="001719CA">
        <w:tc>
          <w:tcPr>
            <w:tcW w:w="4253" w:type="dxa"/>
            <w:shd w:val="clear" w:color="auto" w:fill="auto"/>
          </w:tcPr>
          <w:p w14:paraId="1B91F1FE" w14:textId="77777777" w:rsidR="001F582C" w:rsidRPr="001719CA" w:rsidRDefault="001F582C" w:rsidP="001719CA">
            <w:pPr>
              <w:widowControl w:val="0"/>
              <w:tabs>
                <w:tab w:val="left" w:pos="900"/>
              </w:tabs>
              <w:suppressAutoHyphens/>
              <w:spacing w:line="100" w:lineRule="atLeast"/>
              <w:rPr>
                <w:bCs/>
              </w:rPr>
            </w:pPr>
            <w:r w:rsidRPr="001719CA">
              <w:rPr>
                <w:bCs/>
              </w:rPr>
              <w:t>Учредитель</w:t>
            </w:r>
          </w:p>
        </w:tc>
        <w:tc>
          <w:tcPr>
            <w:tcW w:w="5313" w:type="dxa"/>
            <w:shd w:val="clear" w:color="auto" w:fill="auto"/>
          </w:tcPr>
          <w:p w14:paraId="48FD5399" w14:textId="77777777" w:rsidR="001F582C" w:rsidRPr="00653EF3" w:rsidRDefault="00653EF3" w:rsidP="001719CA">
            <w:pPr>
              <w:jc w:val="both"/>
            </w:pPr>
            <w:r>
              <w:t xml:space="preserve">Управление образования </w:t>
            </w:r>
            <w:r w:rsidRPr="00653EF3">
              <w:t>администрации Брейтовского муниципального района</w:t>
            </w:r>
          </w:p>
        </w:tc>
      </w:tr>
      <w:tr w:rsidR="001719CA" w:rsidRPr="001719CA" w14:paraId="16807379" w14:textId="77777777" w:rsidTr="001719CA">
        <w:tc>
          <w:tcPr>
            <w:tcW w:w="4253" w:type="dxa"/>
            <w:shd w:val="clear" w:color="auto" w:fill="auto"/>
          </w:tcPr>
          <w:p w14:paraId="070A6B79" w14:textId="77777777" w:rsidR="001F582C" w:rsidRPr="001719CA" w:rsidRDefault="001F582C" w:rsidP="001719CA">
            <w:pPr>
              <w:widowControl w:val="0"/>
              <w:tabs>
                <w:tab w:val="left" w:pos="900"/>
              </w:tabs>
              <w:suppressAutoHyphens/>
              <w:spacing w:line="100" w:lineRule="atLeast"/>
              <w:rPr>
                <w:bCs/>
              </w:rPr>
            </w:pPr>
            <w:r w:rsidRPr="001719CA">
              <w:rPr>
                <w:bCs/>
              </w:rPr>
              <w:t>Дата создания</w:t>
            </w:r>
          </w:p>
        </w:tc>
        <w:tc>
          <w:tcPr>
            <w:tcW w:w="5313" w:type="dxa"/>
            <w:shd w:val="clear" w:color="auto" w:fill="auto"/>
          </w:tcPr>
          <w:p w14:paraId="35C9B70E" w14:textId="77777777" w:rsidR="001F582C" w:rsidRPr="001719CA" w:rsidRDefault="001F582C" w:rsidP="001719CA">
            <w:pPr>
              <w:widowControl w:val="0"/>
              <w:tabs>
                <w:tab w:val="left" w:pos="900"/>
              </w:tabs>
              <w:suppressAutoHyphens/>
              <w:spacing w:line="100" w:lineRule="atLeast"/>
              <w:jc w:val="both"/>
              <w:rPr>
                <w:b/>
                <w:bCs/>
              </w:rPr>
            </w:pPr>
          </w:p>
        </w:tc>
      </w:tr>
      <w:tr w:rsidR="001719CA" w:rsidRPr="001719CA" w14:paraId="0206A97F" w14:textId="77777777" w:rsidTr="001719CA">
        <w:tc>
          <w:tcPr>
            <w:tcW w:w="4253" w:type="dxa"/>
            <w:shd w:val="clear" w:color="auto" w:fill="auto"/>
          </w:tcPr>
          <w:p w14:paraId="58DAA533" w14:textId="77777777" w:rsidR="001F582C" w:rsidRPr="001719CA" w:rsidRDefault="001F582C" w:rsidP="001719CA">
            <w:pPr>
              <w:widowControl w:val="0"/>
              <w:tabs>
                <w:tab w:val="left" w:pos="900"/>
              </w:tabs>
              <w:suppressAutoHyphens/>
              <w:spacing w:line="100" w:lineRule="atLeast"/>
              <w:rPr>
                <w:bCs/>
              </w:rPr>
            </w:pPr>
            <w:r w:rsidRPr="001719CA">
              <w:rPr>
                <w:bCs/>
              </w:rPr>
              <w:t>Лицензия</w:t>
            </w:r>
          </w:p>
        </w:tc>
        <w:tc>
          <w:tcPr>
            <w:tcW w:w="5313" w:type="dxa"/>
            <w:shd w:val="clear" w:color="auto" w:fill="auto"/>
          </w:tcPr>
          <w:p w14:paraId="570070DD" w14:textId="77777777" w:rsidR="001F582C" w:rsidRPr="00D92E68" w:rsidRDefault="00D92E68" w:rsidP="001719CA">
            <w:pPr>
              <w:widowControl w:val="0"/>
              <w:tabs>
                <w:tab w:val="left" w:pos="900"/>
              </w:tabs>
              <w:suppressAutoHyphens/>
              <w:spacing w:line="100" w:lineRule="atLeast"/>
              <w:jc w:val="both"/>
            </w:pPr>
            <w:r w:rsidRPr="00D92E68">
              <w:t>От 22.11.2016  № 548</w:t>
            </w:r>
            <w:r w:rsidR="001F582C" w:rsidRPr="00D92E68">
              <w:t xml:space="preserve">/16 </w:t>
            </w:r>
          </w:p>
          <w:p w14:paraId="46F6B83C" w14:textId="77777777" w:rsidR="001F582C" w:rsidRPr="00D92E68" w:rsidRDefault="001F582C" w:rsidP="001719CA">
            <w:pPr>
              <w:widowControl w:val="0"/>
              <w:tabs>
                <w:tab w:val="left" w:pos="900"/>
              </w:tabs>
              <w:suppressAutoHyphens/>
              <w:spacing w:line="100" w:lineRule="atLeast"/>
              <w:jc w:val="both"/>
              <w:rPr>
                <w:bCs/>
              </w:rPr>
            </w:pPr>
            <w:r w:rsidRPr="00D92E68">
              <w:rPr>
                <w:bCs/>
              </w:rPr>
              <w:t>Серия 76Л02  № 0001</w:t>
            </w:r>
            <w:r w:rsidR="00D92E68" w:rsidRPr="00D92E68">
              <w:rPr>
                <w:bCs/>
              </w:rPr>
              <w:t>331</w:t>
            </w:r>
          </w:p>
        </w:tc>
      </w:tr>
      <w:tr w:rsidR="001719CA" w:rsidRPr="001719CA" w14:paraId="6A41C3CF" w14:textId="77777777" w:rsidTr="001719CA">
        <w:tc>
          <w:tcPr>
            <w:tcW w:w="4253" w:type="dxa"/>
            <w:shd w:val="clear" w:color="auto" w:fill="auto"/>
          </w:tcPr>
          <w:p w14:paraId="54A11C7E" w14:textId="77777777" w:rsidR="001F582C" w:rsidRPr="001719CA" w:rsidRDefault="001F582C" w:rsidP="001719CA">
            <w:pPr>
              <w:widowControl w:val="0"/>
              <w:tabs>
                <w:tab w:val="left" w:pos="900"/>
              </w:tabs>
              <w:suppressAutoHyphens/>
              <w:spacing w:line="100" w:lineRule="atLeast"/>
              <w:rPr>
                <w:bCs/>
              </w:rPr>
            </w:pPr>
            <w:r w:rsidRPr="001719CA">
              <w:rPr>
                <w:bCs/>
              </w:rPr>
              <w:t>Свидетельство о государственной аккредитации</w:t>
            </w:r>
          </w:p>
        </w:tc>
        <w:tc>
          <w:tcPr>
            <w:tcW w:w="5313" w:type="dxa"/>
            <w:shd w:val="clear" w:color="auto" w:fill="auto"/>
          </w:tcPr>
          <w:p w14:paraId="43CEDFD3" w14:textId="77777777" w:rsidR="00653EF3" w:rsidRPr="00D92E68" w:rsidRDefault="00653EF3" w:rsidP="001719CA">
            <w:pPr>
              <w:widowControl w:val="0"/>
              <w:tabs>
                <w:tab w:val="left" w:pos="900"/>
              </w:tabs>
              <w:suppressAutoHyphens/>
              <w:spacing w:line="100" w:lineRule="atLeast"/>
              <w:jc w:val="both"/>
            </w:pPr>
            <w:r w:rsidRPr="00D92E68">
              <w:t xml:space="preserve">От </w:t>
            </w:r>
            <w:r w:rsidR="00D92E68" w:rsidRPr="00D92E68">
              <w:t>21.11.2016 № 185</w:t>
            </w:r>
            <w:r w:rsidRPr="00D92E68">
              <w:t>/16</w:t>
            </w:r>
          </w:p>
          <w:p w14:paraId="726D6828" w14:textId="77777777" w:rsidR="001F582C" w:rsidRPr="00D92E68" w:rsidRDefault="00653EF3" w:rsidP="001719CA">
            <w:pPr>
              <w:widowControl w:val="0"/>
              <w:tabs>
                <w:tab w:val="left" w:pos="900"/>
              </w:tabs>
              <w:suppressAutoHyphens/>
              <w:spacing w:line="100" w:lineRule="atLeast"/>
              <w:jc w:val="both"/>
              <w:rPr>
                <w:b/>
                <w:bCs/>
              </w:rPr>
            </w:pPr>
            <w:r w:rsidRPr="00D92E68">
              <w:t>Серия 76А01  № 0000</w:t>
            </w:r>
            <w:r w:rsidR="00D92E68" w:rsidRPr="00D92E68">
              <w:t>433</w:t>
            </w:r>
          </w:p>
        </w:tc>
      </w:tr>
    </w:tbl>
    <w:p w14:paraId="7801D102" w14:textId="77777777" w:rsidR="001F582C" w:rsidRDefault="001F582C" w:rsidP="001F582C">
      <w:pPr>
        <w:widowControl w:val="0"/>
        <w:tabs>
          <w:tab w:val="left" w:pos="900"/>
        </w:tabs>
        <w:suppressAutoHyphens/>
        <w:spacing w:line="100" w:lineRule="atLeast"/>
        <w:ind w:left="1080"/>
        <w:jc w:val="both"/>
        <w:rPr>
          <w:b/>
          <w:bCs/>
        </w:rPr>
      </w:pPr>
    </w:p>
    <w:p w14:paraId="78BC40BF" w14:textId="77777777" w:rsidR="00A15C30" w:rsidRPr="00A15C30" w:rsidRDefault="00A15C30" w:rsidP="00A15C30">
      <w:pPr>
        <w:jc w:val="center"/>
        <w:rPr>
          <w:b/>
          <w:u w:val="single"/>
        </w:rPr>
      </w:pPr>
    </w:p>
    <w:p w14:paraId="690CC583" w14:textId="77777777" w:rsidR="006946E2" w:rsidRDefault="009B23CB" w:rsidP="006946E2">
      <w:pPr>
        <w:ind w:firstLine="708"/>
        <w:jc w:val="both"/>
      </w:pPr>
      <w:r w:rsidRPr="001F4AD0">
        <w:t>М</w:t>
      </w:r>
      <w:r w:rsidR="00E21F7E" w:rsidRPr="001F4AD0">
        <w:t xml:space="preserve">ОУ </w:t>
      </w:r>
      <w:proofErr w:type="spellStart"/>
      <w:r w:rsidR="00FC36A5">
        <w:t>Гореловская</w:t>
      </w:r>
      <w:proofErr w:type="spellEnd"/>
      <w:r w:rsidR="00FC36A5">
        <w:t xml:space="preserve"> О</w:t>
      </w:r>
      <w:r w:rsidR="00E21F7E" w:rsidRPr="001F4AD0">
        <w:t>ОШ н</w:t>
      </w:r>
      <w:r w:rsidRPr="001F4AD0">
        <w:t xml:space="preserve">аходится в </w:t>
      </w:r>
      <w:r w:rsidR="00E21F7E" w:rsidRPr="001F4AD0">
        <w:t xml:space="preserve">селе </w:t>
      </w:r>
      <w:r w:rsidR="00FC36A5">
        <w:t>Горел</w:t>
      </w:r>
      <w:r w:rsidR="00E21F7E" w:rsidRPr="001F4AD0">
        <w:t xml:space="preserve">ово Брейтовского района. </w:t>
      </w:r>
      <w:r w:rsidR="006946E2" w:rsidRPr="001F4AD0">
        <w:t xml:space="preserve">В микрорайоне школы </w:t>
      </w:r>
      <w:r w:rsidR="006946E2">
        <w:t xml:space="preserve">расположено </w:t>
      </w:r>
      <w:r w:rsidR="006946E2" w:rsidRPr="001F4AD0">
        <w:t xml:space="preserve">много населенных пунктов, значительно удаленных от учреждения. Подвоз детей из них осуществляется школьным автобусом. </w:t>
      </w:r>
      <w:r w:rsidR="006946E2">
        <w:t>В микрорайоне школы также расположены следующие объекты</w:t>
      </w:r>
      <w:r w:rsidR="006946E2" w:rsidRPr="001F4AD0">
        <w:rPr>
          <w:b/>
        </w:rPr>
        <w:t>:</w:t>
      </w:r>
      <w:r w:rsidR="006946E2" w:rsidRPr="001F4AD0">
        <w:t xml:space="preserve"> жилая зона, автомобильная трасса федерального значения, администрация </w:t>
      </w:r>
      <w:proofErr w:type="spellStart"/>
      <w:r w:rsidR="00FC36A5">
        <w:t>Горел</w:t>
      </w:r>
      <w:r w:rsidR="006946E2" w:rsidRPr="001F4AD0">
        <w:t>овского</w:t>
      </w:r>
      <w:proofErr w:type="spellEnd"/>
      <w:r w:rsidR="006946E2" w:rsidRPr="001F4AD0">
        <w:t xml:space="preserve"> п</w:t>
      </w:r>
      <w:r w:rsidR="006946E2">
        <w:t xml:space="preserve">оселения, </w:t>
      </w:r>
      <w:r w:rsidR="00D92E68" w:rsidRPr="00D92E68">
        <w:t>сельский дом культуры</w:t>
      </w:r>
      <w:r w:rsidR="006946E2" w:rsidRPr="001F4AD0">
        <w:t xml:space="preserve">, сельская библиотека, </w:t>
      </w:r>
      <w:r w:rsidR="006946E2" w:rsidRPr="000074B8">
        <w:t>ФАП,</w:t>
      </w:r>
      <w:r w:rsidR="006946E2" w:rsidRPr="001F4AD0">
        <w:t xml:space="preserve"> магазины, базы отдыха</w:t>
      </w:r>
      <w:r w:rsidR="0029166F">
        <w:t>.</w:t>
      </w:r>
    </w:p>
    <w:p w14:paraId="2A02229C" w14:textId="77777777" w:rsidR="0029166F" w:rsidRDefault="0029166F" w:rsidP="0029166F">
      <w:pPr>
        <w:jc w:val="both"/>
      </w:pPr>
      <w:r w:rsidRPr="006946E2">
        <w:t xml:space="preserve">          Здание основной школы</w:t>
      </w:r>
      <w:r w:rsidR="00FC36A5">
        <w:t xml:space="preserve"> – одноэтажное здание, имеется пристройка</w:t>
      </w:r>
      <w:r w:rsidRPr="001F4AD0">
        <w:t xml:space="preserve"> (</w:t>
      </w:r>
      <w:r w:rsidR="00FC36A5">
        <w:t>котельная</w:t>
      </w:r>
      <w:r w:rsidRPr="001F4AD0">
        <w:t xml:space="preserve">). </w:t>
      </w:r>
      <w:r w:rsidR="00FC36A5">
        <w:t>Школа</w:t>
      </w:r>
      <w:r w:rsidRPr="001F4AD0">
        <w:t xml:space="preserve"> </w:t>
      </w:r>
      <w:r w:rsidR="00FC36A5">
        <w:t>имеет</w:t>
      </w:r>
      <w:r w:rsidRPr="001F4AD0">
        <w:t xml:space="preserve"> собственн</w:t>
      </w:r>
      <w:r w:rsidR="00FC36A5">
        <w:t>ую</w:t>
      </w:r>
      <w:r w:rsidRPr="001F4AD0">
        <w:t xml:space="preserve"> котельн</w:t>
      </w:r>
      <w:r w:rsidR="00FC36A5">
        <w:t>ую</w:t>
      </w:r>
      <w:r w:rsidRPr="001F4AD0">
        <w:t>.</w:t>
      </w:r>
    </w:p>
    <w:p w14:paraId="2EF6835B" w14:textId="0F0DFCF9" w:rsidR="00613FBF" w:rsidRDefault="00E21F7E" w:rsidP="006946E2">
      <w:pPr>
        <w:ind w:firstLine="708"/>
        <w:jc w:val="both"/>
      </w:pPr>
      <w:r w:rsidRPr="001F4AD0">
        <w:t>На базе ОУ функциониру</w:t>
      </w:r>
      <w:r w:rsidR="00FC36A5">
        <w:t>е</w:t>
      </w:r>
      <w:r w:rsidRPr="001F4AD0">
        <w:t>т дошкольн</w:t>
      </w:r>
      <w:r w:rsidR="00FC36A5">
        <w:t>ая</w:t>
      </w:r>
      <w:r w:rsidRPr="001F4AD0">
        <w:t xml:space="preserve"> групп</w:t>
      </w:r>
      <w:r w:rsidR="00FC36A5">
        <w:t>а</w:t>
      </w:r>
      <w:r w:rsidRPr="001F4AD0">
        <w:t>:</w:t>
      </w:r>
      <w:r w:rsidR="00B82A99">
        <w:t xml:space="preserve"> </w:t>
      </w:r>
      <w:r w:rsidR="00613FBF" w:rsidRPr="001F4AD0">
        <w:t>группа с пяти</w:t>
      </w:r>
      <w:r w:rsidRPr="001F4AD0">
        <w:t>часовым пребыванием детей.</w:t>
      </w:r>
      <w:r w:rsidR="00613FBF" w:rsidRPr="001F4AD0">
        <w:t xml:space="preserve"> Для групп</w:t>
      </w:r>
      <w:r w:rsidR="00FC36A5">
        <w:t>ы</w:t>
      </w:r>
      <w:r w:rsidR="00613FBF" w:rsidRPr="001F4AD0">
        <w:t xml:space="preserve"> создана вся необходимая разви</w:t>
      </w:r>
      <w:r w:rsidR="00BA3090">
        <w:t>вающая среда, имее</w:t>
      </w:r>
      <w:r w:rsidR="00613FBF" w:rsidRPr="001F4AD0">
        <w:t>тся необходимое методическое и материальное оснащение образовательного процесса.</w:t>
      </w:r>
      <w:r w:rsidR="009B23CB" w:rsidRPr="001F4AD0">
        <w:t xml:space="preserve"> </w:t>
      </w:r>
    </w:p>
    <w:p w14:paraId="59639B39" w14:textId="331FEA35" w:rsidR="0029166F" w:rsidRDefault="0029166F" w:rsidP="00B82A99">
      <w:pPr>
        <w:jc w:val="both"/>
        <w:rPr>
          <w:color w:val="000000"/>
        </w:rPr>
      </w:pPr>
    </w:p>
    <w:p w14:paraId="6A68C8AB" w14:textId="50E74B05" w:rsidR="0058592B" w:rsidRDefault="0058592B" w:rsidP="00B82A99">
      <w:pPr>
        <w:jc w:val="both"/>
      </w:pPr>
    </w:p>
    <w:p w14:paraId="5435E52B" w14:textId="32A5811B" w:rsidR="0058592B" w:rsidRDefault="0058592B" w:rsidP="00B82A99">
      <w:pPr>
        <w:jc w:val="both"/>
      </w:pPr>
    </w:p>
    <w:p w14:paraId="1256C486" w14:textId="77777777" w:rsidR="0058592B" w:rsidRDefault="0058592B" w:rsidP="00B82A99">
      <w:pPr>
        <w:jc w:val="both"/>
      </w:pPr>
    </w:p>
    <w:p w14:paraId="5D46ACA7" w14:textId="77777777" w:rsidR="0029166F" w:rsidRPr="00526059" w:rsidRDefault="0029166F" w:rsidP="0029166F">
      <w:pPr>
        <w:ind w:left="360"/>
        <w:jc w:val="center"/>
        <w:rPr>
          <w:b/>
        </w:rPr>
      </w:pPr>
      <w:r w:rsidRPr="00526059">
        <w:rPr>
          <w:b/>
        </w:rPr>
        <w:lastRenderedPageBreak/>
        <w:t>Перечень реализуемых образовательных программ в соответствии с лицензией: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969"/>
        <w:gridCol w:w="3119"/>
        <w:gridCol w:w="2126"/>
      </w:tblGrid>
      <w:tr w:rsidR="0029166F" w:rsidRPr="00441593" w14:paraId="2EFFB1EB" w14:textId="77777777" w:rsidTr="001719CA">
        <w:trPr>
          <w:trHeight w:val="290"/>
        </w:trPr>
        <w:tc>
          <w:tcPr>
            <w:tcW w:w="675" w:type="dxa"/>
            <w:vMerge w:val="restart"/>
          </w:tcPr>
          <w:p w14:paraId="7B5A5F6D" w14:textId="77777777" w:rsidR="0029166F" w:rsidRPr="00441593" w:rsidRDefault="0029166F" w:rsidP="001719CA">
            <w:pPr>
              <w:jc w:val="center"/>
            </w:pPr>
            <w:r w:rsidRPr="00441593">
              <w:t>№</w:t>
            </w:r>
          </w:p>
          <w:p w14:paraId="550BD3DB" w14:textId="77777777" w:rsidR="0029166F" w:rsidRPr="00441593" w:rsidRDefault="0029166F" w:rsidP="001719CA">
            <w:pPr>
              <w:jc w:val="center"/>
            </w:pPr>
            <w:r w:rsidRPr="00441593">
              <w:t>п/п</w:t>
            </w:r>
          </w:p>
        </w:tc>
        <w:tc>
          <w:tcPr>
            <w:tcW w:w="9214" w:type="dxa"/>
            <w:gridSpan w:val="3"/>
          </w:tcPr>
          <w:p w14:paraId="41CB4AC1" w14:textId="77777777" w:rsidR="0029166F" w:rsidRPr="00441593" w:rsidRDefault="0029166F" w:rsidP="001719CA">
            <w:pPr>
              <w:jc w:val="center"/>
            </w:pPr>
            <w:r w:rsidRPr="00441593">
              <w:t>Основные и дополнительные общеобразовательные программы</w:t>
            </w:r>
          </w:p>
        </w:tc>
      </w:tr>
      <w:tr w:rsidR="0029166F" w:rsidRPr="00441593" w14:paraId="26E21732" w14:textId="77777777" w:rsidTr="001719CA">
        <w:trPr>
          <w:trHeight w:val="260"/>
        </w:trPr>
        <w:tc>
          <w:tcPr>
            <w:tcW w:w="675" w:type="dxa"/>
            <w:vMerge/>
          </w:tcPr>
          <w:p w14:paraId="22595C1D" w14:textId="77777777" w:rsidR="0029166F" w:rsidRPr="00441593" w:rsidRDefault="0029166F" w:rsidP="001719CA">
            <w:pPr>
              <w:jc w:val="center"/>
            </w:pPr>
          </w:p>
        </w:tc>
        <w:tc>
          <w:tcPr>
            <w:tcW w:w="3969" w:type="dxa"/>
          </w:tcPr>
          <w:p w14:paraId="592F92E9" w14:textId="77777777" w:rsidR="0029166F" w:rsidRPr="00441593" w:rsidRDefault="0029166F" w:rsidP="001719CA">
            <w:pPr>
              <w:jc w:val="center"/>
            </w:pPr>
            <w:r w:rsidRPr="00441593">
              <w:t>Уровень (ступень)</w:t>
            </w:r>
          </w:p>
          <w:p w14:paraId="1123CE56" w14:textId="77777777" w:rsidR="0029166F" w:rsidRPr="00441593" w:rsidRDefault="0029166F" w:rsidP="001719CA">
            <w:pPr>
              <w:ind w:right="137"/>
              <w:jc w:val="center"/>
            </w:pPr>
            <w:r w:rsidRPr="00441593">
              <w:t>обучения</w:t>
            </w:r>
          </w:p>
          <w:p w14:paraId="25AF7CFB" w14:textId="77777777" w:rsidR="0029166F" w:rsidRPr="00441593" w:rsidRDefault="0029166F" w:rsidP="001719CA">
            <w:pPr>
              <w:jc w:val="center"/>
            </w:pPr>
          </w:p>
        </w:tc>
        <w:tc>
          <w:tcPr>
            <w:tcW w:w="3119" w:type="dxa"/>
          </w:tcPr>
          <w:p w14:paraId="585A6473" w14:textId="77777777" w:rsidR="0029166F" w:rsidRPr="00441593" w:rsidRDefault="0029166F" w:rsidP="001719CA">
            <w:pPr>
              <w:jc w:val="center"/>
            </w:pPr>
            <w:r w:rsidRPr="00441593">
              <w:t>Вид образовательной программы (основная, дополнительная)</w:t>
            </w:r>
          </w:p>
        </w:tc>
        <w:tc>
          <w:tcPr>
            <w:tcW w:w="2126" w:type="dxa"/>
          </w:tcPr>
          <w:p w14:paraId="1ECC839E" w14:textId="77777777" w:rsidR="0029166F" w:rsidRPr="00441593" w:rsidRDefault="0029166F" w:rsidP="001719CA">
            <w:pPr>
              <w:jc w:val="center"/>
            </w:pPr>
            <w:r w:rsidRPr="00441593">
              <w:t>Нормативный срок исполнения</w:t>
            </w:r>
          </w:p>
        </w:tc>
      </w:tr>
      <w:tr w:rsidR="0029166F" w:rsidRPr="00441593" w14:paraId="5FD02E45" w14:textId="77777777" w:rsidTr="001719CA">
        <w:tc>
          <w:tcPr>
            <w:tcW w:w="675" w:type="dxa"/>
          </w:tcPr>
          <w:p w14:paraId="4AA0A7FD" w14:textId="77777777" w:rsidR="0029166F" w:rsidRPr="00441593" w:rsidRDefault="0029166F" w:rsidP="001719CA">
            <w:pPr>
              <w:jc w:val="right"/>
            </w:pPr>
            <w:r w:rsidRPr="00441593">
              <w:t>1</w:t>
            </w:r>
          </w:p>
        </w:tc>
        <w:tc>
          <w:tcPr>
            <w:tcW w:w="3969" w:type="dxa"/>
          </w:tcPr>
          <w:p w14:paraId="1059720D" w14:textId="77777777" w:rsidR="0029166F" w:rsidRPr="00441593" w:rsidRDefault="0029166F" w:rsidP="001719CA">
            <w:pPr>
              <w:tabs>
                <w:tab w:val="center" w:pos="612"/>
                <w:tab w:val="left" w:pos="1170"/>
              </w:tabs>
            </w:pPr>
            <w:r w:rsidRPr="00441593">
              <w:tab/>
              <w:t>2</w:t>
            </w:r>
            <w:r w:rsidRPr="00441593">
              <w:tab/>
            </w:r>
          </w:p>
        </w:tc>
        <w:tc>
          <w:tcPr>
            <w:tcW w:w="3119" w:type="dxa"/>
          </w:tcPr>
          <w:p w14:paraId="527907BB" w14:textId="77777777" w:rsidR="0029166F" w:rsidRPr="00441593" w:rsidRDefault="0029166F" w:rsidP="001719CA">
            <w:pPr>
              <w:jc w:val="center"/>
            </w:pPr>
            <w:r w:rsidRPr="00441593">
              <w:t>3</w:t>
            </w:r>
          </w:p>
        </w:tc>
        <w:tc>
          <w:tcPr>
            <w:tcW w:w="2126" w:type="dxa"/>
          </w:tcPr>
          <w:p w14:paraId="082A74D1" w14:textId="77777777" w:rsidR="0029166F" w:rsidRPr="00441593" w:rsidRDefault="0029166F" w:rsidP="001719CA">
            <w:pPr>
              <w:jc w:val="center"/>
            </w:pPr>
            <w:r w:rsidRPr="00441593">
              <w:t>4</w:t>
            </w:r>
          </w:p>
        </w:tc>
      </w:tr>
      <w:tr w:rsidR="0029166F" w:rsidRPr="00441593" w14:paraId="1C72EA48" w14:textId="77777777" w:rsidTr="001719CA">
        <w:tc>
          <w:tcPr>
            <w:tcW w:w="675" w:type="dxa"/>
          </w:tcPr>
          <w:p w14:paraId="508BFDAF" w14:textId="77777777" w:rsidR="0029166F" w:rsidRPr="00441593" w:rsidRDefault="0029166F" w:rsidP="001719CA">
            <w:pPr>
              <w:jc w:val="center"/>
            </w:pPr>
            <w:r w:rsidRPr="00441593">
              <w:t>1</w:t>
            </w:r>
          </w:p>
        </w:tc>
        <w:tc>
          <w:tcPr>
            <w:tcW w:w="3969" w:type="dxa"/>
          </w:tcPr>
          <w:p w14:paraId="258FFCA4" w14:textId="77777777" w:rsidR="0029166F" w:rsidRPr="00441593" w:rsidRDefault="0029166F" w:rsidP="001719CA">
            <w:r w:rsidRPr="00441593">
              <w:t>дошкольное образование</w:t>
            </w:r>
          </w:p>
        </w:tc>
        <w:tc>
          <w:tcPr>
            <w:tcW w:w="3119" w:type="dxa"/>
          </w:tcPr>
          <w:p w14:paraId="1FDBDFCB" w14:textId="77777777" w:rsidR="0029166F" w:rsidRPr="00441593" w:rsidRDefault="0029166F" w:rsidP="001719CA">
            <w:pPr>
              <w:jc w:val="center"/>
            </w:pPr>
            <w:r w:rsidRPr="00441593">
              <w:t>основная</w:t>
            </w:r>
          </w:p>
        </w:tc>
        <w:tc>
          <w:tcPr>
            <w:tcW w:w="2126" w:type="dxa"/>
          </w:tcPr>
          <w:p w14:paraId="51253BC6" w14:textId="77777777" w:rsidR="0029166F" w:rsidRPr="00441593" w:rsidRDefault="0029166F" w:rsidP="001719CA">
            <w:pPr>
              <w:jc w:val="center"/>
            </w:pPr>
          </w:p>
        </w:tc>
      </w:tr>
      <w:tr w:rsidR="0029166F" w:rsidRPr="00441593" w14:paraId="58C90E5F" w14:textId="77777777" w:rsidTr="001719CA">
        <w:tc>
          <w:tcPr>
            <w:tcW w:w="675" w:type="dxa"/>
          </w:tcPr>
          <w:p w14:paraId="7F928D57" w14:textId="77777777" w:rsidR="0029166F" w:rsidRPr="00441593" w:rsidRDefault="0029166F" w:rsidP="001719CA">
            <w:pPr>
              <w:jc w:val="center"/>
            </w:pPr>
            <w:r w:rsidRPr="00441593">
              <w:t>2</w:t>
            </w:r>
          </w:p>
        </w:tc>
        <w:tc>
          <w:tcPr>
            <w:tcW w:w="3969" w:type="dxa"/>
          </w:tcPr>
          <w:p w14:paraId="344543DC" w14:textId="77777777" w:rsidR="0029166F" w:rsidRPr="00441593" w:rsidRDefault="0029166F" w:rsidP="001719CA">
            <w:r w:rsidRPr="00441593">
              <w:t>начальное общее образование</w:t>
            </w:r>
          </w:p>
        </w:tc>
        <w:tc>
          <w:tcPr>
            <w:tcW w:w="3119" w:type="dxa"/>
          </w:tcPr>
          <w:p w14:paraId="60490F22" w14:textId="77777777" w:rsidR="0029166F" w:rsidRPr="00441593" w:rsidRDefault="0029166F" w:rsidP="001719CA">
            <w:pPr>
              <w:jc w:val="center"/>
            </w:pPr>
            <w:r w:rsidRPr="00441593">
              <w:t>основная</w:t>
            </w:r>
          </w:p>
        </w:tc>
        <w:tc>
          <w:tcPr>
            <w:tcW w:w="2126" w:type="dxa"/>
          </w:tcPr>
          <w:p w14:paraId="6DD67EBD" w14:textId="77777777" w:rsidR="0029166F" w:rsidRPr="00441593" w:rsidRDefault="0029166F" w:rsidP="001719CA">
            <w:pPr>
              <w:jc w:val="center"/>
            </w:pPr>
            <w:r w:rsidRPr="00441593">
              <w:t>4 года</w:t>
            </w:r>
          </w:p>
        </w:tc>
      </w:tr>
      <w:tr w:rsidR="0029166F" w:rsidRPr="00441593" w14:paraId="2FB48612" w14:textId="77777777" w:rsidTr="001719CA">
        <w:tc>
          <w:tcPr>
            <w:tcW w:w="675" w:type="dxa"/>
          </w:tcPr>
          <w:p w14:paraId="34393A23" w14:textId="77777777" w:rsidR="0029166F" w:rsidRPr="00441593" w:rsidRDefault="0029166F" w:rsidP="001719CA">
            <w:pPr>
              <w:jc w:val="center"/>
            </w:pPr>
            <w:r w:rsidRPr="00441593">
              <w:t>3</w:t>
            </w:r>
          </w:p>
        </w:tc>
        <w:tc>
          <w:tcPr>
            <w:tcW w:w="3969" w:type="dxa"/>
          </w:tcPr>
          <w:p w14:paraId="12783293" w14:textId="77777777" w:rsidR="0029166F" w:rsidRPr="00441593" w:rsidRDefault="0029166F" w:rsidP="001719CA">
            <w:r w:rsidRPr="00441593">
              <w:t>основное общее образование</w:t>
            </w:r>
          </w:p>
        </w:tc>
        <w:tc>
          <w:tcPr>
            <w:tcW w:w="3119" w:type="dxa"/>
          </w:tcPr>
          <w:p w14:paraId="2838ED6C" w14:textId="77777777" w:rsidR="0029166F" w:rsidRPr="00441593" w:rsidRDefault="0029166F" w:rsidP="001719CA">
            <w:pPr>
              <w:jc w:val="center"/>
            </w:pPr>
            <w:r w:rsidRPr="00441593">
              <w:t>основная</w:t>
            </w:r>
          </w:p>
        </w:tc>
        <w:tc>
          <w:tcPr>
            <w:tcW w:w="2126" w:type="dxa"/>
          </w:tcPr>
          <w:p w14:paraId="2AF90EAB" w14:textId="77777777" w:rsidR="0029166F" w:rsidRPr="00441593" w:rsidRDefault="0029166F" w:rsidP="001719CA">
            <w:pPr>
              <w:jc w:val="center"/>
            </w:pPr>
            <w:r w:rsidRPr="00441593">
              <w:t>5 лет</w:t>
            </w:r>
          </w:p>
        </w:tc>
      </w:tr>
      <w:tr w:rsidR="0029166F" w:rsidRPr="00441593" w14:paraId="1BB76419" w14:textId="77777777" w:rsidTr="001719CA">
        <w:tc>
          <w:tcPr>
            <w:tcW w:w="675" w:type="dxa"/>
          </w:tcPr>
          <w:p w14:paraId="3B88331C" w14:textId="77777777" w:rsidR="0029166F" w:rsidRPr="00441593" w:rsidRDefault="0029166F" w:rsidP="001719CA">
            <w:pPr>
              <w:jc w:val="center"/>
            </w:pPr>
            <w:r w:rsidRPr="00441593">
              <w:t>4</w:t>
            </w:r>
          </w:p>
        </w:tc>
        <w:tc>
          <w:tcPr>
            <w:tcW w:w="3969" w:type="dxa"/>
          </w:tcPr>
          <w:p w14:paraId="731D9974" w14:textId="77777777" w:rsidR="0029166F" w:rsidRPr="00441593" w:rsidRDefault="0029166F" w:rsidP="001719CA">
            <w:r w:rsidRPr="00441593">
              <w:t>среднее общее образование</w:t>
            </w:r>
          </w:p>
        </w:tc>
        <w:tc>
          <w:tcPr>
            <w:tcW w:w="3119" w:type="dxa"/>
          </w:tcPr>
          <w:p w14:paraId="5194E0A4" w14:textId="77777777" w:rsidR="0029166F" w:rsidRPr="00441593" w:rsidRDefault="0029166F" w:rsidP="001719CA">
            <w:pPr>
              <w:jc w:val="center"/>
            </w:pPr>
            <w:r w:rsidRPr="00441593">
              <w:t>основная</w:t>
            </w:r>
          </w:p>
        </w:tc>
        <w:tc>
          <w:tcPr>
            <w:tcW w:w="2126" w:type="dxa"/>
          </w:tcPr>
          <w:p w14:paraId="577AC3D3" w14:textId="77777777" w:rsidR="0029166F" w:rsidRPr="00441593" w:rsidRDefault="0029166F" w:rsidP="001719CA">
            <w:pPr>
              <w:jc w:val="center"/>
            </w:pPr>
            <w:r w:rsidRPr="00441593">
              <w:t>2 года</w:t>
            </w:r>
          </w:p>
        </w:tc>
      </w:tr>
    </w:tbl>
    <w:p w14:paraId="2917BCBD" w14:textId="77777777" w:rsidR="006946E2" w:rsidRDefault="006946E2" w:rsidP="006946E2">
      <w:pPr>
        <w:ind w:firstLine="567"/>
        <w:jc w:val="both"/>
      </w:pPr>
    </w:p>
    <w:p w14:paraId="0EB060D3" w14:textId="77777777" w:rsidR="006946E2" w:rsidRDefault="0029166F" w:rsidP="003D2643">
      <w:pPr>
        <w:numPr>
          <w:ilvl w:val="0"/>
          <w:numId w:val="5"/>
        </w:numPr>
        <w:jc w:val="center"/>
        <w:rPr>
          <w:b/>
        </w:rPr>
      </w:pPr>
      <w:r w:rsidRPr="0029166F">
        <w:rPr>
          <w:b/>
        </w:rPr>
        <w:t>Система управления организацией</w:t>
      </w:r>
    </w:p>
    <w:p w14:paraId="1F7F410B" w14:textId="77777777" w:rsidR="0029166F" w:rsidRDefault="0029166F" w:rsidP="0029166F">
      <w:pPr>
        <w:ind w:left="1080"/>
        <w:rPr>
          <w:b/>
        </w:rPr>
      </w:pPr>
    </w:p>
    <w:p w14:paraId="6FEEF3EC" w14:textId="742C415B" w:rsidR="0029166F" w:rsidRPr="00F37843" w:rsidRDefault="0029166F" w:rsidP="0029166F">
      <w:pPr>
        <w:tabs>
          <w:tab w:val="left" w:pos="900"/>
        </w:tabs>
        <w:spacing w:line="100" w:lineRule="atLeast"/>
        <w:jc w:val="both"/>
        <w:rPr>
          <w:shd w:val="clear" w:color="auto" w:fill="FFFFFF"/>
        </w:rPr>
      </w:pPr>
      <w:r>
        <w:t xml:space="preserve">         </w:t>
      </w:r>
      <w:r w:rsidRPr="00F37843">
        <w:rPr>
          <w:shd w:val="clear" w:color="auto" w:fill="FFFFFF"/>
        </w:rPr>
        <w:t>Управление школой строится на принципах единоначалия и самоуправления</w:t>
      </w:r>
      <w:r w:rsidR="005D43E9">
        <w:rPr>
          <w:shd w:val="clear" w:color="auto" w:fill="FFFFFF"/>
        </w:rPr>
        <w:t>,</w:t>
      </w:r>
      <w:r w:rsidR="005D43E9" w:rsidRPr="005D43E9">
        <w:rPr>
          <w:color w:val="000000"/>
        </w:rPr>
        <w:t xml:space="preserve"> </w:t>
      </w:r>
      <w:r w:rsidR="005D43E9">
        <w:rPr>
          <w:color w:val="000000"/>
        </w:rPr>
        <w:t xml:space="preserve">в соответствии с Федеральным законом от 29.12.2012 № 273-ФЗ «Об образовании в Российской Федерации». </w:t>
      </w:r>
      <w:r w:rsidRPr="00F37843">
        <w:rPr>
          <w:shd w:val="clear" w:color="auto" w:fill="FFFFFF"/>
        </w:rPr>
        <w:t>Административные обязанности распределены согласно Уставу, штатному расписанию, четко распределены функциональные обязанности согласно квалификационным характеристикам.</w:t>
      </w:r>
    </w:p>
    <w:p w14:paraId="3D109607" w14:textId="77777777" w:rsidR="0029166F" w:rsidRPr="00F37843" w:rsidRDefault="0029166F" w:rsidP="0029166F">
      <w:pPr>
        <w:tabs>
          <w:tab w:val="left" w:pos="900"/>
        </w:tabs>
        <w:spacing w:line="100" w:lineRule="atLeast"/>
        <w:jc w:val="both"/>
        <w:rPr>
          <w:shd w:val="clear" w:color="auto" w:fill="FFFFFF"/>
        </w:rPr>
      </w:pPr>
      <w:r w:rsidRPr="00F37843">
        <w:rPr>
          <w:shd w:val="clear" w:color="auto" w:fill="FFFFFF"/>
        </w:rPr>
        <w:t xml:space="preserve"> </w:t>
      </w: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1981"/>
        <w:gridCol w:w="7938"/>
      </w:tblGrid>
      <w:tr w:rsidR="0029166F" w:rsidRPr="00F37843" w14:paraId="29D99BF0" w14:textId="77777777" w:rsidTr="0029166F"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585698" w14:textId="77777777" w:rsidR="0029166F" w:rsidRPr="0029166F" w:rsidRDefault="0029166F" w:rsidP="0029166F">
            <w:pPr>
              <w:tabs>
                <w:tab w:val="left" w:pos="-108"/>
              </w:tabs>
              <w:snapToGrid w:val="0"/>
              <w:spacing w:line="100" w:lineRule="atLeast"/>
              <w:jc w:val="center"/>
              <w:rPr>
                <w:b/>
                <w:shd w:val="clear" w:color="auto" w:fill="FFFFFF"/>
              </w:rPr>
            </w:pPr>
            <w:r w:rsidRPr="0029166F">
              <w:rPr>
                <w:b/>
                <w:shd w:val="clear" w:color="auto" w:fill="FFFFFF"/>
              </w:rPr>
              <w:t>Наименование органа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EED12" w14:textId="77777777" w:rsidR="0029166F" w:rsidRPr="0029166F" w:rsidRDefault="0029166F" w:rsidP="0029166F">
            <w:pPr>
              <w:snapToGrid w:val="0"/>
              <w:spacing w:line="100" w:lineRule="atLeast"/>
              <w:jc w:val="center"/>
              <w:rPr>
                <w:b/>
                <w:shd w:val="clear" w:color="auto" w:fill="FFFFFF"/>
              </w:rPr>
            </w:pPr>
            <w:r w:rsidRPr="0029166F">
              <w:rPr>
                <w:b/>
                <w:shd w:val="clear" w:color="auto" w:fill="FFFFFF"/>
              </w:rPr>
              <w:t>Функции</w:t>
            </w:r>
          </w:p>
        </w:tc>
      </w:tr>
      <w:tr w:rsidR="0029166F" w:rsidRPr="00F37843" w14:paraId="74F2E081" w14:textId="77777777" w:rsidTr="0029166F"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01C35" w14:textId="77777777" w:rsidR="0029166F" w:rsidRPr="00F37843" w:rsidRDefault="0029166F" w:rsidP="001719CA">
            <w:pPr>
              <w:snapToGrid w:val="0"/>
              <w:spacing w:line="100" w:lineRule="atLeast"/>
              <w:rPr>
                <w:shd w:val="clear" w:color="auto" w:fill="FFFFFF"/>
              </w:rPr>
            </w:pPr>
            <w:r w:rsidRPr="00F37843">
              <w:rPr>
                <w:shd w:val="clear" w:color="auto" w:fill="FFFFFF"/>
              </w:rPr>
              <w:t>Директор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6E4CF" w14:textId="77777777" w:rsidR="0029166F" w:rsidRPr="002C18AF" w:rsidRDefault="0029166F" w:rsidP="0029166F">
            <w:pPr>
              <w:numPr>
                <w:ilvl w:val="0"/>
                <w:numId w:val="1"/>
              </w:numPr>
              <w:tabs>
                <w:tab w:val="clear" w:pos="720"/>
                <w:tab w:val="num" w:pos="368"/>
              </w:tabs>
              <w:ind w:left="368" w:hanging="283"/>
              <w:jc w:val="both"/>
            </w:pPr>
            <w:r>
              <w:t>б</w:t>
            </w:r>
            <w:r w:rsidRPr="002C18AF">
              <w:t>ез доверенности представляет школу и действует от имени школы, заключает договоры с учреждениями, организациями, предприятиями и частными лицами;</w:t>
            </w:r>
          </w:p>
          <w:p w14:paraId="6C04C4F2" w14:textId="77777777" w:rsidR="0029166F" w:rsidRPr="002C18AF" w:rsidRDefault="0029166F" w:rsidP="0029166F">
            <w:pPr>
              <w:numPr>
                <w:ilvl w:val="0"/>
                <w:numId w:val="1"/>
              </w:numPr>
              <w:tabs>
                <w:tab w:val="clear" w:pos="720"/>
                <w:tab w:val="num" w:pos="368"/>
              </w:tabs>
              <w:ind w:left="368" w:hanging="283"/>
              <w:jc w:val="both"/>
            </w:pPr>
            <w:r>
              <w:t>о</w:t>
            </w:r>
            <w:r w:rsidRPr="002C18AF">
              <w:t>т имени школы осуществляет действия, направленные на реализацию прав владения, пользования и распоряжения имуществом;</w:t>
            </w:r>
          </w:p>
          <w:p w14:paraId="0E045966" w14:textId="77777777" w:rsidR="0029166F" w:rsidRPr="002C18AF" w:rsidRDefault="0029166F" w:rsidP="0029166F">
            <w:pPr>
              <w:numPr>
                <w:ilvl w:val="0"/>
                <w:numId w:val="1"/>
              </w:numPr>
              <w:tabs>
                <w:tab w:val="clear" w:pos="720"/>
                <w:tab w:val="num" w:pos="368"/>
              </w:tabs>
              <w:ind w:left="368" w:hanging="283"/>
              <w:jc w:val="both"/>
            </w:pPr>
            <w:r>
              <w:t>п</w:t>
            </w:r>
            <w:r w:rsidRPr="002C18AF">
              <w:t>ринимает на работу и увольняет работников школы;</w:t>
            </w:r>
          </w:p>
          <w:p w14:paraId="57E65DAB" w14:textId="77777777" w:rsidR="0029166F" w:rsidRPr="002C18AF" w:rsidRDefault="0029166F" w:rsidP="0029166F">
            <w:pPr>
              <w:numPr>
                <w:ilvl w:val="0"/>
                <w:numId w:val="1"/>
              </w:numPr>
              <w:tabs>
                <w:tab w:val="clear" w:pos="720"/>
                <w:tab w:val="num" w:pos="368"/>
              </w:tabs>
              <w:ind w:left="368" w:hanging="283"/>
              <w:jc w:val="both"/>
            </w:pPr>
            <w:r>
              <w:t>о</w:t>
            </w:r>
            <w:r w:rsidRPr="002C18AF">
              <w:t>существляет расстановку кадров школы, утверждает штатное расписание и должностные инструкции работников;</w:t>
            </w:r>
          </w:p>
          <w:p w14:paraId="3BA44B21" w14:textId="77777777" w:rsidR="0029166F" w:rsidRPr="002C18AF" w:rsidRDefault="0029166F" w:rsidP="0029166F">
            <w:pPr>
              <w:numPr>
                <w:ilvl w:val="0"/>
                <w:numId w:val="1"/>
              </w:numPr>
              <w:tabs>
                <w:tab w:val="clear" w:pos="720"/>
                <w:tab w:val="num" w:pos="368"/>
              </w:tabs>
              <w:ind w:left="368" w:hanging="283"/>
              <w:jc w:val="both"/>
            </w:pPr>
            <w:r>
              <w:t>о</w:t>
            </w:r>
            <w:r w:rsidRPr="002C18AF">
              <w:t>существляет иную деятельность в пределах своей компетенции;</w:t>
            </w:r>
          </w:p>
          <w:p w14:paraId="28E2FAF2" w14:textId="77777777" w:rsidR="0029166F" w:rsidRPr="002C18AF" w:rsidRDefault="0029166F" w:rsidP="0029166F">
            <w:pPr>
              <w:numPr>
                <w:ilvl w:val="0"/>
                <w:numId w:val="1"/>
              </w:numPr>
              <w:tabs>
                <w:tab w:val="clear" w:pos="720"/>
                <w:tab w:val="num" w:pos="368"/>
              </w:tabs>
              <w:ind w:left="368" w:hanging="283"/>
              <w:jc w:val="both"/>
            </w:pPr>
            <w:r>
              <w:t>утверждает</w:t>
            </w:r>
            <w:r w:rsidRPr="002C18AF">
              <w:t xml:space="preserve"> локальные акты в рамках своей компетенции.</w:t>
            </w:r>
          </w:p>
          <w:p w14:paraId="26C1D41B" w14:textId="77777777" w:rsidR="0029166F" w:rsidRPr="00F37843" w:rsidRDefault="0029166F" w:rsidP="001719CA">
            <w:pPr>
              <w:snapToGrid w:val="0"/>
              <w:spacing w:line="100" w:lineRule="atLeast"/>
              <w:rPr>
                <w:shd w:val="clear" w:color="auto" w:fill="FFFFFF"/>
              </w:rPr>
            </w:pPr>
          </w:p>
        </w:tc>
      </w:tr>
      <w:tr w:rsidR="0029166F" w:rsidRPr="00F37843" w14:paraId="4198B812" w14:textId="77777777" w:rsidTr="0029166F"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9BA6C2" w14:textId="77777777" w:rsidR="0029166F" w:rsidRPr="002C18AF" w:rsidRDefault="0029166F" w:rsidP="0029166F">
            <w:pPr>
              <w:jc w:val="both"/>
            </w:pPr>
            <w:r w:rsidRPr="002C18AF">
              <w:t>Педагогический Совет</w:t>
            </w:r>
          </w:p>
          <w:p w14:paraId="0259178E" w14:textId="77777777" w:rsidR="0029166F" w:rsidRPr="00F37843" w:rsidRDefault="0029166F" w:rsidP="001719CA">
            <w:pPr>
              <w:snapToGrid w:val="0"/>
              <w:spacing w:line="100" w:lineRule="atLeast"/>
              <w:rPr>
                <w:shd w:val="clear" w:color="auto" w:fill="FFFFFF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9431B" w14:textId="77777777" w:rsidR="0029166F" w:rsidRPr="002C18AF" w:rsidRDefault="0029166F" w:rsidP="0029166F">
            <w:pPr>
              <w:numPr>
                <w:ilvl w:val="0"/>
                <w:numId w:val="2"/>
              </w:numPr>
              <w:tabs>
                <w:tab w:val="clear" w:pos="720"/>
              </w:tabs>
              <w:ind w:left="368" w:hanging="283"/>
              <w:jc w:val="both"/>
            </w:pPr>
            <w:r>
              <w:t xml:space="preserve">разрабатывает и утверждает образовательные программы, </w:t>
            </w:r>
            <w:r w:rsidRPr="002C18AF">
              <w:t xml:space="preserve">учебные планы и </w:t>
            </w:r>
            <w:r>
              <w:t xml:space="preserve">рабочие </w:t>
            </w:r>
            <w:r w:rsidRPr="002C18AF">
              <w:t>программы;</w:t>
            </w:r>
          </w:p>
          <w:p w14:paraId="45C03635" w14:textId="77777777" w:rsidR="0029166F" w:rsidRPr="002C18AF" w:rsidRDefault="0029166F" w:rsidP="0029166F">
            <w:pPr>
              <w:numPr>
                <w:ilvl w:val="0"/>
                <w:numId w:val="2"/>
              </w:numPr>
              <w:tabs>
                <w:tab w:val="clear" w:pos="720"/>
              </w:tabs>
              <w:ind w:left="368" w:hanging="283"/>
              <w:jc w:val="both"/>
            </w:pPr>
            <w:r>
              <w:t>о</w:t>
            </w:r>
            <w:r w:rsidRPr="002C18AF">
              <w:t xml:space="preserve">пределяет </w:t>
            </w:r>
            <w:r>
              <w:t xml:space="preserve">приоритетные </w:t>
            </w:r>
            <w:r w:rsidRPr="002C18AF">
              <w:t>направления педагогической деятельности;</w:t>
            </w:r>
          </w:p>
          <w:p w14:paraId="79EC6019" w14:textId="77777777" w:rsidR="0029166F" w:rsidRPr="002C18AF" w:rsidRDefault="0029166F" w:rsidP="0029166F">
            <w:pPr>
              <w:numPr>
                <w:ilvl w:val="0"/>
                <w:numId w:val="2"/>
              </w:numPr>
              <w:tabs>
                <w:tab w:val="clear" w:pos="720"/>
              </w:tabs>
              <w:ind w:left="368" w:hanging="283"/>
              <w:jc w:val="both"/>
            </w:pPr>
            <w:r>
              <w:t>разрабатывает и у</w:t>
            </w:r>
            <w:r w:rsidRPr="002C18AF">
              <w:t>тверждает индивидуальные учебные планы;</w:t>
            </w:r>
          </w:p>
          <w:p w14:paraId="7C2F9EE8" w14:textId="77777777" w:rsidR="0029166F" w:rsidRPr="002C18AF" w:rsidRDefault="0029166F" w:rsidP="0029166F">
            <w:pPr>
              <w:numPr>
                <w:ilvl w:val="0"/>
                <w:numId w:val="2"/>
              </w:numPr>
              <w:tabs>
                <w:tab w:val="clear" w:pos="720"/>
              </w:tabs>
              <w:ind w:left="368" w:hanging="283"/>
              <w:jc w:val="both"/>
            </w:pPr>
            <w:r>
              <w:t>п</w:t>
            </w:r>
            <w:r w:rsidRPr="002C18AF">
              <w:t>ереводит обучающихся в следующий класс;</w:t>
            </w:r>
          </w:p>
          <w:p w14:paraId="49F025FD" w14:textId="77777777" w:rsidR="0029166F" w:rsidRPr="002C18AF" w:rsidRDefault="0029166F" w:rsidP="0029166F">
            <w:pPr>
              <w:numPr>
                <w:ilvl w:val="0"/>
                <w:numId w:val="2"/>
              </w:numPr>
              <w:tabs>
                <w:tab w:val="clear" w:pos="720"/>
              </w:tabs>
              <w:ind w:left="368" w:hanging="283"/>
              <w:jc w:val="both"/>
            </w:pPr>
            <w:r>
              <w:t xml:space="preserve">обсуждает </w:t>
            </w:r>
            <w:r w:rsidRPr="002C18AF">
              <w:t>вопросы успеваемости, поведения и аттестации обучающихся;</w:t>
            </w:r>
          </w:p>
          <w:p w14:paraId="1CEE308E" w14:textId="77777777" w:rsidR="0029166F" w:rsidRPr="002C18AF" w:rsidRDefault="0029166F" w:rsidP="0029166F">
            <w:pPr>
              <w:numPr>
                <w:ilvl w:val="0"/>
                <w:numId w:val="2"/>
              </w:numPr>
              <w:tabs>
                <w:tab w:val="clear" w:pos="720"/>
              </w:tabs>
              <w:ind w:left="368" w:hanging="283"/>
              <w:jc w:val="both"/>
            </w:pPr>
            <w:r>
              <w:t>о</w:t>
            </w:r>
            <w:r w:rsidRPr="002C18AF">
              <w:t>рганизует работы по повышению квалификации педагогических сотрудников школы, развитию их творческих инициатив, распространению передового опыта;</w:t>
            </w:r>
          </w:p>
          <w:p w14:paraId="78C982A9" w14:textId="77777777" w:rsidR="0029166F" w:rsidRDefault="0029166F" w:rsidP="0029166F">
            <w:pPr>
              <w:numPr>
                <w:ilvl w:val="0"/>
                <w:numId w:val="2"/>
              </w:numPr>
              <w:tabs>
                <w:tab w:val="clear" w:pos="720"/>
              </w:tabs>
              <w:ind w:left="368" w:hanging="283"/>
              <w:jc w:val="both"/>
            </w:pPr>
            <w:r>
              <w:t>п</w:t>
            </w:r>
            <w:r w:rsidRPr="002C18AF">
              <w:t>редставляет педагогических и других работников к различным видам поощрений.</w:t>
            </w:r>
          </w:p>
          <w:p w14:paraId="65A68DBF" w14:textId="77777777" w:rsidR="0029166F" w:rsidRPr="00F37843" w:rsidRDefault="0029166F" w:rsidP="0029166F">
            <w:pPr>
              <w:snapToGrid w:val="0"/>
              <w:spacing w:line="100" w:lineRule="atLeast"/>
              <w:ind w:left="368" w:hanging="283"/>
              <w:rPr>
                <w:shd w:val="clear" w:color="auto" w:fill="FFFFFF"/>
              </w:rPr>
            </w:pPr>
          </w:p>
        </w:tc>
      </w:tr>
      <w:tr w:rsidR="0029166F" w:rsidRPr="00F37843" w14:paraId="203D622B" w14:textId="77777777" w:rsidTr="0029166F"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A62A8" w14:textId="77777777" w:rsidR="0029166F" w:rsidRDefault="0029166F" w:rsidP="0029166F">
            <w:pPr>
              <w:jc w:val="both"/>
            </w:pPr>
            <w:r>
              <w:t xml:space="preserve">Общее собрание работников </w:t>
            </w:r>
          </w:p>
          <w:p w14:paraId="470791E2" w14:textId="77777777" w:rsidR="0029166F" w:rsidRPr="00F37843" w:rsidRDefault="0029166F" w:rsidP="001719CA">
            <w:pPr>
              <w:snapToGrid w:val="0"/>
              <w:spacing w:line="100" w:lineRule="atLeast"/>
              <w:rPr>
                <w:shd w:val="clear" w:color="auto" w:fill="FFFFFF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4768D" w14:textId="77777777" w:rsidR="0029166F" w:rsidRDefault="0029166F" w:rsidP="003D2643">
            <w:pPr>
              <w:numPr>
                <w:ilvl w:val="0"/>
                <w:numId w:val="3"/>
              </w:numPr>
              <w:ind w:left="368" w:hanging="283"/>
              <w:jc w:val="both"/>
            </w:pPr>
            <w:r>
              <w:t>принимает решение о необходимости заключения коллективного договора;</w:t>
            </w:r>
          </w:p>
          <w:p w14:paraId="76F4C4D4" w14:textId="77777777" w:rsidR="0029166F" w:rsidRDefault="0029166F" w:rsidP="003D2643">
            <w:pPr>
              <w:numPr>
                <w:ilvl w:val="0"/>
                <w:numId w:val="3"/>
              </w:numPr>
              <w:ind w:left="368" w:hanging="283"/>
              <w:jc w:val="both"/>
            </w:pPr>
            <w:r>
              <w:t>согласует правила внутреннего трудового распорядка;</w:t>
            </w:r>
          </w:p>
          <w:p w14:paraId="272FEF67" w14:textId="77777777" w:rsidR="0029166F" w:rsidRDefault="0029166F" w:rsidP="003D2643">
            <w:pPr>
              <w:numPr>
                <w:ilvl w:val="0"/>
                <w:numId w:val="3"/>
              </w:numPr>
              <w:ind w:left="368" w:hanging="283"/>
              <w:jc w:val="both"/>
            </w:pPr>
            <w:r>
              <w:t>выдвигает представителей работников для участия в коллективных переговорах;</w:t>
            </w:r>
          </w:p>
          <w:p w14:paraId="75001BF4" w14:textId="77777777" w:rsidR="0029166F" w:rsidRPr="0029166F" w:rsidRDefault="0029166F" w:rsidP="003D2643">
            <w:pPr>
              <w:numPr>
                <w:ilvl w:val="0"/>
                <w:numId w:val="3"/>
              </w:numPr>
              <w:ind w:left="368" w:hanging="283"/>
              <w:jc w:val="both"/>
            </w:pPr>
            <w:r>
              <w:t>о</w:t>
            </w:r>
            <w:r w:rsidRPr="002C18AF">
              <w:t>существляет иную деятельнос</w:t>
            </w:r>
            <w:r>
              <w:t>ть в пределах своей компетенции.</w:t>
            </w:r>
          </w:p>
        </w:tc>
      </w:tr>
    </w:tbl>
    <w:p w14:paraId="6DEBCF47" w14:textId="77777777" w:rsidR="0029166F" w:rsidRPr="00E35E83" w:rsidRDefault="0029166F" w:rsidP="0029166F">
      <w:pPr>
        <w:spacing w:line="233" w:lineRule="auto"/>
        <w:ind w:firstLine="567"/>
        <w:jc w:val="center"/>
        <w:rPr>
          <w:b/>
        </w:rPr>
      </w:pPr>
      <w:r w:rsidRPr="00E35E83">
        <w:rPr>
          <w:b/>
        </w:rPr>
        <w:lastRenderedPageBreak/>
        <w:t>Управления школой на основе ИКТ</w:t>
      </w:r>
    </w:p>
    <w:p w14:paraId="0A7BD7D3" w14:textId="77777777" w:rsidR="0029166F" w:rsidRPr="00C1715F" w:rsidRDefault="0029166F" w:rsidP="0029166F">
      <w:pPr>
        <w:spacing w:line="233" w:lineRule="auto"/>
        <w:ind w:firstLine="567"/>
        <w:jc w:val="both"/>
      </w:pPr>
      <w:r w:rsidRPr="00C1715F">
        <w:t>Современный период развития любого цивилизованного обще</w:t>
      </w:r>
      <w:r>
        <w:t xml:space="preserve">ства определяют </w:t>
      </w:r>
      <w:r w:rsidRPr="00C1715F">
        <w:t xml:space="preserve">как этап информатизации. Информатизация общества предполагает всестороннее и массовое внедрение методов и средств сбора, анализа, обработки, передачи, архивного хранения больших объемов информации на базе компьютерной техники, а также разнообразных устройств передачи данных, включая телекоммуникационные сети. В этой связи одним из главных звеньев совершенствования образовательной системы является комплексная информатизация школы. </w:t>
      </w:r>
    </w:p>
    <w:p w14:paraId="4C136509" w14:textId="77777777" w:rsidR="0029166F" w:rsidRPr="00C1715F" w:rsidRDefault="0029166F" w:rsidP="0029166F">
      <w:pPr>
        <w:spacing w:line="233" w:lineRule="auto"/>
        <w:ind w:firstLine="567"/>
        <w:jc w:val="both"/>
        <w:rPr>
          <w:spacing w:val="-6"/>
        </w:rPr>
      </w:pPr>
      <w:r w:rsidRPr="00C1715F">
        <w:rPr>
          <w:spacing w:val="-6"/>
        </w:rPr>
        <w:t>Реализуемая модель информационной среды позволяет педагогическому и ученическому коллективу активно использовать новейшие технические достижения и технологии в урочной и внеурочной деятельности. Развитие технической основы современных информацион</w:t>
      </w:r>
      <w:r>
        <w:rPr>
          <w:spacing w:val="-6"/>
        </w:rPr>
        <w:t xml:space="preserve">ных образовательных </w:t>
      </w:r>
      <w:r w:rsidRPr="00C1715F">
        <w:rPr>
          <w:spacing w:val="-6"/>
        </w:rPr>
        <w:t xml:space="preserve">технологий позволяет выровнять уровень оснащенности нашей школы современными информационно-коммуникационными технологиями. </w:t>
      </w:r>
    </w:p>
    <w:p w14:paraId="1F17EAA1" w14:textId="77777777" w:rsidR="0029166F" w:rsidRPr="00AA5B30" w:rsidRDefault="0029166F" w:rsidP="0029166F">
      <w:pPr>
        <w:spacing w:line="233" w:lineRule="auto"/>
        <w:ind w:firstLine="567"/>
        <w:jc w:val="both"/>
        <w:rPr>
          <w:spacing w:val="-6"/>
        </w:rPr>
      </w:pPr>
      <w:r w:rsidRPr="00AA5B30">
        <w:rPr>
          <w:spacing w:val="-6"/>
        </w:rPr>
        <w:t xml:space="preserve">Реализация учебного плана по информатике и ИКТ осуществляется на базе компьютерного класса. В локальной сети 11 компьютеров. </w:t>
      </w:r>
    </w:p>
    <w:p w14:paraId="7390EC97" w14:textId="77777777" w:rsidR="0029166F" w:rsidRPr="00AA5B30" w:rsidRDefault="0029166F" w:rsidP="0029166F">
      <w:pPr>
        <w:spacing w:line="233" w:lineRule="auto"/>
        <w:ind w:firstLine="567"/>
        <w:jc w:val="both"/>
        <w:rPr>
          <w:spacing w:val="-6"/>
        </w:rPr>
      </w:pPr>
      <w:r w:rsidRPr="00AA5B30">
        <w:rPr>
          <w:spacing w:val="-6"/>
        </w:rPr>
        <w:t xml:space="preserve">Школа подключена к сети интернет в соответствии с государственными контрактами №55- 57-148/12 от 20 октября 2012 года/ №55 – 57- 613 от 4 февраля 2013 года. Провайдером является ОАО «Ростелеком».  </w:t>
      </w:r>
    </w:p>
    <w:p w14:paraId="19D14F59" w14:textId="77777777" w:rsidR="0029166F" w:rsidRPr="00C1715F" w:rsidRDefault="0029166F" w:rsidP="0029166F">
      <w:pPr>
        <w:spacing w:line="233" w:lineRule="auto"/>
        <w:ind w:firstLine="567"/>
        <w:jc w:val="both"/>
        <w:rPr>
          <w:spacing w:val="-6"/>
        </w:rPr>
      </w:pPr>
      <w:proofErr w:type="gramStart"/>
      <w:r>
        <w:rPr>
          <w:spacing w:val="-6"/>
        </w:rPr>
        <w:t>Использование Интернет-</w:t>
      </w:r>
      <w:r w:rsidRPr="00C1715F">
        <w:rPr>
          <w:spacing w:val="-6"/>
        </w:rPr>
        <w:t>ресурсов доступно школьникам в урочное и внеурочное время  при подготовке к исследовательским на</w:t>
      </w:r>
      <w:r>
        <w:rPr>
          <w:spacing w:val="-6"/>
        </w:rPr>
        <w:t>учно-</w:t>
      </w:r>
      <w:r w:rsidRPr="00C1715F">
        <w:rPr>
          <w:spacing w:val="-6"/>
        </w:rPr>
        <w:t>практическим конференциям, в осуществлении проектной деятельности, подготовке к предметным олимпиада различного уровня.</w:t>
      </w:r>
      <w:proofErr w:type="gramEnd"/>
      <w:r w:rsidRPr="00C1715F">
        <w:rPr>
          <w:spacing w:val="-6"/>
        </w:rPr>
        <w:t xml:space="preserve"> В целях обеспечения психического здоровья детей, защиты их от нега</w:t>
      </w:r>
      <w:r>
        <w:rPr>
          <w:spacing w:val="-6"/>
        </w:rPr>
        <w:t>тивного влияния Интернет</w:t>
      </w:r>
      <w:r w:rsidRPr="00C1715F">
        <w:rPr>
          <w:spacing w:val="-6"/>
        </w:rPr>
        <w:t xml:space="preserve">-угроз на компьютеры установлены фильтры. </w:t>
      </w:r>
    </w:p>
    <w:p w14:paraId="0DDDD1CB" w14:textId="77777777" w:rsidR="00FC36A5" w:rsidRDefault="0029166F" w:rsidP="0029166F">
      <w:pPr>
        <w:spacing w:line="233" w:lineRule="auto"/>
        <w:ind w:firstLine="567"/>
        <w:jc w:val="both"/>
        <w:rPr>
          <w:spacing w:val="-6"/>
        </w:rPr>
      </w:pPr>
      <w:r w:rsidRPr="00C1715F">
        <w:rPr>
          <w:spacing w:val="-6"/>
        </w:rPr>
        <w:t xml:space="preserve">Для обеспечения прозрачности образовательного и воспитательного процессов, доступности родителей к любой информации организации УВП, учета мнения заказчиков образовательных услуг, образовательное учреждение имеет свой сайт: </w:t>
      </w:r>
      <w:hyperlink r:id="rId7" w:history="1">
        <w:r w:rsidR="00FC36A5" w:rsidRPr="006F5AF1">
          <w:rPr>
            <w:rStyle w:val="af5"/>
            <w:spacing w:val="-6"/>
          </w:rPr>
          <w:t>https://gor-brt.edu.yar.ru/</w:t>
        </w:r>
      </w:hyperlink>
    </w:p>
    <w:p w14:paraId="11C5FEAA" w14:textId="77777777" w:rsidR="0029166F" w:rsidRPr="00C1715F" w:rsidRDefault="00FC36A5" w:rsidP="0029166F">
      <w:pPr>
        <w:spacing w:line="233" w:lineRule="auto"/>
        <w:ind w:firstLine="567"/>
        <w:jc w:val="both"/>
        <w:rPr>
          <w:spacing w:val="-6"/>
        </w:rPr>
      </w:pPr>
      <w:r>
        <w:rPr>
          <w:spacing w:val="-6"/>
        </w:rPr>
        <w:t xml:space="preserve"> </w:t>
      </w:r>
      <w:r w:rsidR="0029166F">
        <w:rPr>
          <w:spacing w:val="-6"/>
        </w:rPr>
        <w:t xml:space="preserve">Сайт </w:t>
      </w:r>
      <w:r w:rsidR="0029166F" w:rsidRPr="00C1715F">
        <w:rPr>
          <w:spacing w:val="-6"/>
        </w:rPr>
        <w:t>используется для освещения новостей школы, публикации основной образовательной программы школы, нормативных документов</w:t>
      </w:r>
      <w:r w:rsidR="0029166F">
        <w:rPr>
          <w:spacing w:val="-6"/>
        </w:rPr>
        <w:t>, учебных планов</w:t>
      </w:r>
      <w:r w:rsidR="0029166F" w:rsidRPr="00C1715F">
        <w:rPr>
          <w:spacing w:val="-6"/>
        </w:rPr>
        <w:t>.</w:t>
      </w:r>
    </w:p>
    <w:p w14:paraId="73C76FC9" w14:textId="77777777" w:rsidR="0029166F" w:rsidRPr="00C1715F" w:rsidRDefault="0029166F" w:rsidP="0029166F">
      <w:pPr>
        <w:spacing w:line="238" w:lineRule="auto"/>
        <w:ind w:firstLine="567"/>
        <w:jc w:val="both"/>
        <w:rPr>
          <w:spacing w:val="-6"/>
        </w:rPr>
      </w:pPr>
      <w:r w:rsidRPr="00C1715F">
        <w:rPr>
          <w:spacing w:val="-6"/>
        </w:rPr>
        <w:t xml:space="preserve">Кроме этого, в урочной и внеурочной деятельности используются программные продукты по информатике, химии, физике, биологии, истории, математике, иностранному языку, русскому языку, </w:t>
      </w:r>
      <w:r>
        <w:rPr>
          <w:spacing w:val="-6"/>
        </w:rPr>
        <w:t>литературе географии и другим предметам</w:t>
      </w:r>
      <w:r w:rsidRPr="00C1715F">
        <w:rPr>
          <w:spacing w:val="-6"/>
        </w:rPr>
        <w:t xml:space="preserve">. </w:t>
      </w:r>
    </w:p>
    <w:p w14:paraId="45185C6B" w14:textId="77777777" w:rsidR="0029166F" w:rsidRPr="00E35E83" w:rsidRDefault="0029166F" w:rsidP="0029166F">
      <w:pPr>
        <w:spacing w:line="238" w:lineRule="auto"/>
        <w:ind w:firstLine="567"/>
        <w:jc w:val="both"/>
      </w:pPr>
      <w:r w:rsidRPr="00C1715F">
        <w:t xml:space="preserve">Созданная информационная школьная система предоставляет возможность ученикам стать участниками открытого образования. Администрация и сотрудники школы активно используют технические средства и электронные материалы при проведении педсоветов, семинаров, при участии в конкурсах, проектах различных уровней. </w:t>
      </w:r>
    </w:p>
    <w:p w14:paraId="529E4C03" w14:textId="77777777" w:rsidR="0029166F" w:rsidRPr="00C1715F" w:rsidRDefault="0029166F" w:rsidP="0029166F">
      <w:pPr>
        <w:tabs>
          <w:tab w:val="left" w:pos="1425"/>
        </w:tabs>
        <w:spacing w:line="238" w:lineRule="auto"/>
        <w:ind w:firstLine="567"/>
        <w:jc w:val="both"/>
      </w:pPr>
      <w:r w:rsidRPr="00C1715F">
        <w:t xml:space="preserve">Использование ИКТ в административной и управленческой работе позволяет повысить оперативность выполнения решений, снизить временные затраты на подготовку и ведение документации, модернизировать делопроизводство, перевести всю деятельность школы на более качественный современный уровень. </w:t>
      </w:r>
    </w:p>
    <w:p w14:paraId="1DD6F272" w14:textId="77777777" w:rsidR="0029166F" w:rsidRDefault="0029166F" w:rsidP="0029166F">
      <w:pPr>
        <w:spacing w:line="238" w:lineRule="auto"/>
        <w:ind w:firstLine="567"/>
        <w:jc w:val="both"/>
      </w:pPr>
    </w:p>
    <w:p w14:paraId="5A1FD3B5" w14:textId="77777777" w:rsidR="0029166F" w:rsidRPr="00F37843" w:rsidRDefault="0029166F" w:rsidP="0029166F">
      <w:pPr>
        <w:tabs>
          <w:tab w:val="left" w:pos="900"/>
        </w:tabs>
        <w:spacing w:line="100" w:lineRule="atLeast"/>
        <w:ind w:firstLine="567"/>
        <w:jc w:val="both"/>
      </w:pPr>
    </w:p>
    <w:p w14:paraId="1209ADDC" w14:textId="77777777" w:rsidR="0029166F" w:rsidRPr="005C7B87" w:rsidRDefault="005C7B87" w:rsidP="003D2643">
      <w:pPr>
        <w:numPr>
          <w:ilvl w:val="0"/>
          <w:numId w:val="5"/>
        </w:numPr>
        <w:jc w:val="center"/>
        <w:rPr>
          <w:b/>
        </w:rPr>
      </w:pPr>
      <w:r w:rsidRPr="005C7B87">
        <w:rPr>
          <w:b/>
        </w:rPr>
        <w:t>Оценка образовательной деятельности</w:t>
      </w:r>
    </w:p>
    <w:p w14:paraId="185F8201" w14:textId="77777777" w:rsidR="0029166F" w:rsidRDefault="0029166F" w:rsidP="0029166F">
      <w:pPr>
        <w:jc w:val="both"/>
      </w:pPr>
    </w:p>
    <w:p w14:paraId="230B12DE" w14:textId="77777777" w:rsidR="00084264" w:rsidRDefault="0000266F" w:rsidP="00084264">
      <w:pPr>
        <w:ind w:firstLine="567"/>
        <w:jc w:val="both"/>
      </w:pPr>
      <w:r>
        <w:t xml:space="preserve">Образовательная деятельность в школе организуется </w:t>
      </w:r>
      <w:r w:rsidR="00DA12A7">
        <w:t xml:space="preserve">в соответствии </w:t>
      </w:r>
      <w:r w:rsidR="00084264">
        <w:t>с:</w:t>
      </w:r>
    </w:p>
    <w:p w14:paraId="7ADF9275" w14:textId="77777777" w:rsidR="0000266F" w:rsidRDefault="0000266F" w:rsidP="003D2643">
      <w:pPr>
        <w:numPr>
          <w:ilvl w:val="0"/>
          <w:numId w:val="6"/>
        </w:numPr>
        <w:ind w:left="426" w:hanging="426"/>
        <w:jc w:val="both"/>
      </w:pPr>
      <w:r>
        <w:t>Федеральным законом от 29.12.2012 № 273-ФЗ;</w:t>
      </w:r>
    </w:p>
    <w:p w14:paraId="6E027B1A" w14:textId="25BE08BF" w:rsidR="0000266F" w:rsidRDefault="0000266F" w:rsidP="003D2643">
      <w:pPr>
        <w:numPr>
          <w:ilvl w:val="0"/>
          <w:numId w:val="6"/>
        </w:numPr>
        <w:ind w:left="426" w:hanging="426"/>
        <w:jc w:val="both"/>
      </w:pPr>
      <w:r>
        <w:t>ФГОС начального общего, основного общего образования;</w:t>
      </w:r>
    </w:p>
    <w:p w14:paraId="0200B0D9" w14:textId="6F8D13DA" w:rsidR="0058592B" w:rsidRPr="0058592B" w:rsidRDefault="0058592B" w:rsidP="003D2643">
      <w:pPr>
        <w:numPr>
          <w:ilvl w:val="0"/>
          <w:numId w:val="6"/>
        </w:numPr>
        <w:ind w:left="426" w:hanging="426"/>
        <w:jc w:val="both"/>
      </w:pPr>
      <w:r>
        <w:rPr>
          <w:color w:val="000000"/>
        </w:rPr>
        <w:t>С 01.01.2021 года Школа функционирует в соответствии с требованиями СП 2.4.3648-20 «Санитарно-эпидемиологические требования к организациям воспитания и обучения, отдыха и оздоровления детей и молодежи», а с 01.03.2021 — дополнительно с требованиями СанПиН 1.2.3685-21 «Гигиенические нормативы и требования к обеспечению безопасности и (или) безвредности для человека факторов среды обитания».</w:t>
      </w:r>
    </w:p>
    <w:p w14:paraId="69901280" w14:textId="4BFB47DC" w:rsidR="00084264" w:rsidRDefault="00084264" w:rsidP="003D2643">
      <w:pPr>
        <w:numPr>
          <w:ilvl w:val="0"/>
          <w:numId w:val="6"/>
        </w:numPr>
        <w:ind w:left="426" w:hanging="426"/>
        <w:jc w:val="both"/>
      </w:pPr>
      <w:r w:rsidRPr="00F70F59">
        <w:lastRenderedPageBreak/>
        <w:t>Типовым положением об общеобразовательном учреждении, утверждённым постановлением Правительства РФ от 19.03.2001 г. № 196.</w:t>
      </w:r>
    </w:p>
    <w:p w14:paraId="5722B135" w14:textId="4072AA5C" w:rsidR="00084264" w:rsidRPr="007C2625" w:rsidRDefault="00084264" w:rsidP="0000266F">
      <w:pPr>
        <w:ind w:left="426" w:hanging="426"/>
        <w:jc w:val="both"/>
      </w:pPr>
      <w:r>
        <w:t xml:space="preserve">5. </w:t>
      </w:r>
      <w:r w:rsidR="0058592B">
        <w:t xml:space="preserve">  </w:t>
      </w:r>
      <w:r w:rsidRPr="000074B8">
        <w:t xml:space="preserve">Уставом МОУ </w:t>
      </w:r>
      <w:proofErr w:type="spellStart"/>
      <w:r w:rsidR="00201A17">
        <w:t>Гореловская</w:t>
      </w:r>
      <w:proofErr w:type="spellEnd"/>
      <w:r w:rsidR="00201A17">
        <w:t xml:space="preserve"> О</w:t>
      </w:r>
      <w:r w:rsidRPr="000074B8">
        <w:t>ОШ, согласованным</w:t>
      </w:r>
      <w:r w:rsidRPr="006402E5">
        <w:t xml:space="preserve"> </w:t>
      </w:r>
      <w:r>
        <w:t xml:space="preserve">с Управлением образования Брейтовского МР в лице начальника управления образования </w:t>
      </w:r>
      <w:proofErr w:type="spellStart"/>
      <w:r>
        <w:t>Тюриковой</w:t>
      </w:r>
      <w:proofErr w:type="spellEnd"/>
      <w:r>
        <w:t xml:space="preserve"> С.А., утвержденным постановлением администрации Брейтовского</w:t>
      </w:r>
      <w:r w:rsidRPr="006402E5">
        <w:t xml:space="preserve"> муниципального </w:t>
      </w:r>
      <w:r>
        <w:t>района</w:t>
      </w:r>
      <w:r w:rsidRPr="006402E5">
        <w:t xml:space="preserve"> </w:t>
      </w:r>
      <w:r>
        <w:t xml:space="preserve">от </w:t>
      </w:r>
      <w:r w:rsidRPr="007C2625">
        <w:t>08.12.2015. № 572.</w:t>
      </w:r>
    </w:p>
    <w:p w14:paraId="68F52FFE" w14:textId="77777777" w:rsidR="00084264" w:rsidRPr="006402E5" w:rsidRDefault="00084264" w:rsidP="0000266F">
      <w:pPr>
        <w:ind w:left="426" w:hanging="426"/>
      </w:pPr>
      <w:r w:rsidRPr="00201A17">
        <w:t xml:space="preserve">6. </w:t>
      </w:r>
      <w:r w:rsidR="0000266F" w:rsidRPr="00201A17">
        <w:t xml:space="preserve">  </w:t>
      </w:r>
      <w:r w:rsidRPr="00201A17">
        <w:t>О</w:t>
      </w:r>
      <w:r w:rsidR="0000266F" w:rsidRPr="00201A17">
        <w:t>сновными</w:t>
      </w:r>
      <w:r w:rsidRPr="00201A17">
        <w:t xml:space="preserve"> образовательн</w:t>
      </w:r>
      <w:r w:rsidR="0000266F" w:rsidRPr="00201A17">
        <w:t>ыми</w:t>
      </w:r>
      <w:r w:rsidRPr="006402E5">
        <w:t xml:space="preserve"> программ</w:t>
      </w:r>
      <w:r w:rsidR="0000266F">
        <w:t>ами</w:t>
      </w:r>
      <w:r w:rsidRPr="006402E5">
        <w:t xml:space="preserve"> школы</w:t>
      </w:r>
      <w:r w:rsidR="0000266F">
        <w:t xml:space="preserve"> по уровням, включая учебные планы, годовые календарные графики, расписание занятий</w:t>
      </w:r>
      <w:r w:rsidRPr="006402E5">
        <w:t>.</w:t>
      </w:r>
    </w:p>
    <w:p w14:paraId="213F1923" w14:textId="77777777" w:rsidR="00084264" w:rsidRDefault="00084264" w:rsidP="00084264">
      <w:pPr>
        <w:widowControl w:val="0"/>
        <w:autoSpaceDE w:val="0"/>
        <w:autoSpaceDN w:val="0"/>
        <w:adjustRightInd w:val="0"/>
        <w:jc w:val="both"/>
      </w:pPr>
    </w:p>
    <w:p w14:paraId="29AE164C" w14:textId="379AAE16" w:rsidR="009F34E9" w:rsidRDefault="009F34E9" w:rsidP="009F34E9">
      <w:pPr>
        <w:ind w:firstLine="708"/>
        <w:rPr>
          <w:color w:val="000000"/>
        </w:rPr>
      </w:pPr>
      <w:r>
        <w:rPr>
          <w:color w:val="000000"/>
        </w:rPr>
        <w:t>В 202</w:t>
      </w:r>
      <w:r w:rsidR="0058592B">
        <w:rPr>
          <w:color w:val="000000"/>
        </w:rPr>
        <w:t>1</w:t>
      </w:r>
      <w:r>
        <w:rPr>
          <w:color w:val="000000"/>
        </w:rPr>
        <w:t xml:space="preserve"> году в результате введения ограничительных мер в связи с распространением коронавирусной инфекции часть образовательных программ пришлось реализовывать с применением электронного обучения и дистанционных образовательных технологий. Для этого использовались федеральные и региональные информационные ресурсы, в частности, платформа «</w:t>
      </w:r>
      <w:proofErr w:type="spellStart"/>
      <w:r>
        <w:rPr>
          <w:color w:val="000000"/>
        </w:rPr>
        <w:t>Учи.ру</w:t>
      </w:r>
      <w:proofErr w:type="spellEnd"/>
      <w:r>
        <w:rPr>
          <w:color w:val="000000"/>
        </w:rPr>
        <w:t xml:space="preserve">, Российская электронная школа, платформа </w:t>
      </w:r>
      <w:r>
        <w:rPr>
          <w:color w:val="000000"/>
          <w:lang w:val="en-US"/>
        </w:rPr>
        <w:t>Zoom</w:t>
      </w:r>
      <w:r>
        <w:rPr>
          <w:color w:val="000000"/>
        </w:rPr>
        <w:t xml:space="preserve">. </w:t>
      </w:r>
    </w:p>
    <w:p w14:paraId="0FAF5A1C" w14:textId="77777777" w:rsidR="009F34E9" w:rsidRDefault="009F34E9" w:rsidP="009F34E9">
      <w:pPr>
        <w:rPr>
          <w:color w:val="000000"/>
        </w:rPr>
      </w:pPr>
      <w:r>
        <w:rPr>
          <w:color w:val="000000"/>
        </w:rPr>
        <w:t>Результаты педагогического анализа, проведенного по итогам освоения образовательных программ в дистанционном режиме, свидетельствуют о снижении результативности образовательной деятельности в начальной и основной школе. Причину данной ситуации видим в следующем:</w:t>
      </w:r>
    </w:p>
    <w:p w14:paraId="55208EA8" w14:textId="77777777" w:rsidR="009F34E9" w:rsidRDefault="009F34E9" w:rsidP="003D2643">
      <w:pPr>
        <w:numPr>
          <w:ilvl w:val="0"/>
          <w:numId w:val="7"/>
        </w:numPr>
        <w:spacing w:before="100" w:beforeAutospacing="1" w:after="100" w:afterAutospacing="1"/>
        <w:ind w:left="780" w:right="180"/>
        <w:contextualSpacing/>
        <w:rPr>
          <w:color w:val="000000"/>
        </w:rPr>
      </w:pPr>
      <w:r>
        <w:rPr>
          <w:color w:val="000000"/>
        </w:rPr>
        <w:t>недостаточное обеспечение обучающихся техническими средствами обучения – компьютерами, ноутбуками и др., высокоскоростным интернетом;</w:t>
      </w:r>
    </w:p>
    <w:p w14:paraId="5D0D9C7F" w14:textId="77777777" w:rsidR="009F34E9" w:rsidRDefault="009F34E9" w:rsidP="003D2643">
      <w:pPr>
        <w:numPr>
          <w:ilvl w:val="0"/>
          <w:numId w:val="7"/>
        </w:numPr>
        <w:spacing w:before="100" w:beforeAutospacing="1" w:after="100" w:afterAutospacing="1"/>
        <w:ind w:left="780" w:right="180"/>
        <w:contextualSpacing/>
        <w:rPr>
          <w:color w:val="000000"/>
        </w:rPr>
      </w:pPr>
      <w:r>
        <w:rPr>
          <w:color w:val="000000"/>
        </w:rPr>
        <w:t>недостаточное внимание родителей (законных представителей) обучающихся при организации домашней обстановки, способствующей успешному освоению образовательных программ;</w:t>
      </w:r>
    </w:p>
    <w:p w14:paraId="6E398954" w14:textId="77777777" w:rsidR="009F34E9" w:rsidRDefault="009F34E9" w:rsidP="003D2643">
      <w:pPr>
        <w:numPr>
          <w:ilvl w:val="0"/>
          <w:numId w:val="7"/>
        </w:numPr>
        <w:spacing w:before="100" w:beforeAutospacing="1"/>
        <w:ind w:left="780" w:right="180"/>
        <w:rPr>
          <w:color w:val="000000"/>
        </w:rPr>
      </w:pPr>
      <w:r>
        <w:rPr>
          <w:color w:val="000000"/>
        </w:rPr>
        <w:t>не успешность работников Школы в установлении полноценного взаимодействия с родителями, проведении достаточных разъяснений о включенности в дистанционные занятия и значимости их для обучающихся.</w:t>
      </w:r>
    </w:p>
    <w:p w14:paraId="1F621872" w14:textId="194F73AD" w:rsidR="009F34E9" w:rsidRPr="009F34E9" w:rsidRDefault="00201A17" w:rsidP="009F34E9">
      <w:pPr>
        <w:ind w:firstLine="426"/>
      </w:pPr>
      <w:r w:rsidRPr="00201A17">
        <w:t xml:space="preserve">Учебный план МОУ </w:t>
      </w:r>
      <w:proofErr w:type="spellStart"/>
      <w:r w:rsidRPr="00201A17">
        <w:t>Гореловская</w:t>
      </w:r>
      <w:proofErr w:type="spellEnd"/>
      <w:r w:rsidRPr="00201A17">
        <w:t xml:space="preserve"> основная общеобразовательная</w:t>
      </w:r>
      <w:r>
        <w:t xml:space="preserve"> школа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учащихся и формы их промежуточной аттестации.</w:t>
      </w:r>
      <w:r w:rsidRPr="00C1272C">
        <w:rPr>
          <w:color w:val="FF0000"/>
        </w:rPr>
        <w:t xml:space="preserve"> </w:t>
      </w:r>
      <w:r w:rsidR="009F34E9">
        <w:rPr>
          <w:color w:val="FF0000"/>
        </w:rPr>
        <w:t xml:space="preserve"> </w:t>
      </w:r>
      <w:r w:rsidR="009F34E9" w:rsidRPr="009F34E9">
        <w:t>Он состоит из инвариантной и вариативной частей</w:t>
      </w:r>
      <w:r w:rsidR="009F34E9">
        <w:t>. Инвариантная часть представлена обязательными для изучения учебными предметами и требуемым объемом учебного времени для изучения программ общего образования, выполнения государственных образовательных стандартов на всех уровнях общего образования. Вариативная часть сформирована участниками образовательного процесса и учитывает особенности</w:t>
      </w:r>
      <w:r w:rsidR="00585ACB">
        <w:t>, образовательные потребности и интересы учащихся школы.</w:t>
      </w:r>
    </w:p>
    <w:p w14:paraId="0745B817" w14:textId="77A01490" w:rsidR="009F34E9" w:rsidRDefault="009F34E9" w:rsidP="009F34E9">
      <w:pPr>
        <w:ind w:firstLine="426"/>
        <w:rPr>
          <w:color w:val="000000"/>
        </w:rPr>
      </w:pPr>
      <w:r>
        <w:rPr>
          <w:color w:val="000000"/>
        </w:rPr>
        <w:t>Учебный план 1–4-х классов ориентирован на 4-летний нормативный срок освоения основной образовательной программы начального общего образования (реализация ФГОС НОО), 5–9-х классов – на 5-летний нормативный срок   основной образовательной программы основного общего образования (реализация ФГОС ООО).</w:t>
      </w:r>
    </w:p>
    <w:p w14:paraId="6FD8DAA9" w14:textId="4BD6DCCA" w:rsidR="00201A17" w:rsidRDefault="00201A17" w:rsidP="009F34E9">
      <w:pPr>
        <w:jc w:val="both"/>
      </w:pPr>
    </w:p>
    <w:p w14:paraId="36DF4431" w14:textId="77777777" w:rsidR="00201A17" w:rsidRDefault="00201A17" w:rsidP="00201A17">
      <w:pPr>
        <w:tabs>
          <w:tab w:val="left" w:pos="6900"/>
        </w:tabs>
        <w:ind w:left="120"/>
      </w:pPr>
      <w:r>
        <w:t xml:space="preserve">        Учебная нагрузка учащихся не превышает объема максимально допустимой нагрузки, установленной Санитарными правилами  СанПиН 2.4.2. 2821-10 «Гигиенические требования к условиям обучения школьников в различных видах современных  общеобразовательных учреждений».</w:t>
      </w:r>
    </w:p>
    <w:p w14:paraId="2E47DD8D" w14:textId="1806D7A4" w:rsidR="00201A17" w:rsidRPr="00CC02DA" w:rsidRDefault="00201A17" w:rsidP="00201A17">
      <w:pPr>
        <w:ind w:firstLine="708"/>
        <w:jc w:val="both"/>
      </w:pPr>
      <w:r w:rsidRPr="00CC02DA">
        <w:t>Продолжительность учебного года составляет не менее 34 учебных недель без учета итоговой аттестации</w:t>
      </w:r>
      <w:r>
        <w:t xml:space="preserve"> (1класс – 33 недели, дополнительные каникулы в феврале). </w:t>
      </w:r>
      <w:r w:rsidR="0027255F">
        <w:t xml:space="preserve"> В 2021-2022 учебном году школа функционирует по </w:t>
      </w:r>
      <w:proofErr w:type="spellStart"/>
      <w:r>
        <w:t>по</w:t>
      </w:r>
      <w:proofErr w:type="spellEnd"/>
      <w:r>
        <w:t xml:space="preserve"> </w:t>
      </w:r>
      <w:r w:rsidR="0027255F">
        <w:t>5</w:t>
      </w:r>
      <w:r>
        <w:t xml:space="preserve">-тидневной неделе. </w:t>
      </w:r>
      <w:r w:rsidRPr="00CC02DA">
        <w:t>Продолжительность каникул не менее 30 календарных дней в течение учебного года.</w:t>
      </w:r>
    </w:p>
    <w:p w14:paraId="160B2438" w14:textId="77777777" w:rsidR="00201A17" w:rsidRDefault="00201A17" w:rsidP="00201A17">
      <w:pPr>
        <w:ind w:left="120" w:firstLine="589"/>
        <w:jc w:val="both"/>
      </w:pPr>
      <w:r w:rsidRPr="00CC02DA">
        <w:t>Школа работает в одну смену, продолжительность урока 4</w:t>
      </w:r>
      <w:r>
        <w:t>0</w:t>
      </w:r>
      <w:r w:rsidRPr="00CC02DA">
        <w:t xml:space="preserve"> минут. В основе организации УВП лежит сочетание традиционной классно-урочной и лекционно-зачётной системы (9 класс), групповых и индивидуальных форм работы с учащимися 2-9 классов, что </w:t>
      </w:r>
      <w:r w:rsidRPr="00CC02DA">
        <w:lastRenderedPageBreak/>
        <w:t>позволяет обеспечить качественное усвоение стандартов образования</w:t>
      </w:r>
      <w:r>
        <w:t xml:space="preserve"> по предметам, подготовку к ОГЭ.</w:t>
      </w:r>
      <w:r w:rsidRPr="001B1B31">
        <w:t xml:space="preserve"> </w:t>
      </w:r>
      <w:r w:rsidRPr="00E13B18">
        <w:t xml:space="preserve">На второй ступени обучения в образовательной программе соблюдается преемственность между младшими ступенями и классами, сбалансированность между предметами, предметными циклами, отдельными предметами. </w:t>
      </w:r>
    </w:p>
    <w:p w14:paraId="7110E9BC" w14:textId="0CE10801" w:rsidR="0000266F" w:rsidRDefault="0000266F" w:rsidP="0000266F">
      <w:pPr>
        <w:widowControl w:val="0"/>
        <w:autoSpaceDE w:val="0"/>
        <w:autoSpaceDN w:val="0"/>
        <w:adjustRightInd w:val="0"/>
        <w:jc w:val="both"/>
      </w:pPr>
    </w:p>
    <w:p w14:paraId="2FFCC0F1" w14:textId="65449B56" w:rsidR="00585ACB" w:rsidRDefault="00585ACB" w:rsidP="003D2643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center"/>
        <w:rPr>
          <w:b/>
          <w:bCs/>
        </w:rPr>
      </w:pPr>
      <w:r w:rsidRPr="00585ACB">
        <w:rPr>
          <w:b/>
          <w:bCs/>
        </w:rPr>
        <w:t>Воспитательная работа</w:t>
      </w:r>
    </w:p>
    <w:p w14:paraId="44930D75" w14:textId="77777777" w:rsidR="00E10F15" w:rsidRPr="000060C4" w:rsidRDefault="00E10F15" w:rsidP="00E10F15">
      <w:pPr>
        <w:ind w:left="-567" w:firstLine="1275"/>
        <w:rPr>
          <w:iCs/>
        </w:rPr>
      </w:pPr>
      <w:r w:rsidRPr="000060C4">
        <w:t xml:space="preserve">В школе разработана и действует программа воспитания на </w:t>
      </w:r>
      <w:r w:rsidRPr="00E10F15">
        <w:t xml:space="preserve">2020-2024 </w:t>
      </w:r>
      <w:r w:rsidRPr="000060C4">
        <w:t xml:space="preserve">годы, в состав которой входят следующие модули: </w:t>
      </w:r>
      <w:r w:rsidRPr="000060C4">
        <w:rPr>
          <w:iCs/>
        </w:rPr>
        <w:t>«Ключевые общешкольные дела»,</w:t>
      </w:r>
      <w:r w:rsidRPr="000060C4">
        <w:rPr>
          <w:iCs/>
          <w:color w:val="000000"/>
          <w:w w:val="0"/>
          <w:kern w:val="2"/>
          <w:lang w:eastAsia="ko-KR"/>
        </w:rPr>
        <w:t xml:space="preserve"> </w:t>
      </w:r>
      <w:r w:rsidRPr="000060C4">
        <w:rPr>
          <w:iCs/>
        </w:rPr>
        <w:t xml:space="preserve">«Классное руководство», </w:t>
      </w:r>
      <w:bookmarkStart w:id="1" w:name="_Hlk30338243"/>
      <w:r w:rsidRPr="000060C4">
        <w:rPr>
          <w:iCs/>
        </w:rPr>
        <w:t>«Курсы внеурочной деятельности»</w:t>
      </w:r>
      <w:bookmarkEnd w:id="1"/>
      <w:r w:rsidRPr="000060C4">
        <w:rPr>
          <w:iCs/>
        </w:rPr>
        <w:t>, «Школьный урок», «Самоуправление», «Детские общественные объединения», «Экскурсии, походы», «Профориентация», «Школьные медиа», «Организация предметно-эстетической среды», «Работа с родителями»,</w:t>
      </w:r>
    </w:p>
    <w:p w14:paraId="58781B44" w14:textId="77777777" w:rsidR="00E10F15" w:rsidRPr="00A62D08" w:rsidRDefault="00E10F15" w:rsidP="00E10F15">
      <w:pPr>
        <w:ind w:left="-567" w:firstLine="1275"/>
      </w:pPr>
      <w:r w:rsidRPr="00A62D08">
        <w:t>Современный национальный</w:t>
      </w:r>
      <w:r w:rsidRPr="00A62D08">
        <w:rPr>
          <w:b/>
        </w:rPr>
        <w:t xml:space="preserve"> </w:t>
      </w:r>
      <w:r w:rsidRPr="00A62D08">
        <w:t>идеал личности,</w:t>
      </w:r>
      <w:r w:rsidRPr="00A62D08">
        <w:rPr>
          <w:b/>
          <w:i/>
        </w:rPr>
        <w:t xml:space="preserve"> </w:t>
      </w:r>
      <w:r w:rsidRPr="00A62D08">
        <w:t xml:space="preserve">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 </w:t>
      </w:r>
    </w:p>
    <w:p w14:paraId="12BAF0C6" w14:textId="77777777" w:rsidR="00E10F15" w:rsidRPr="00A62D08" w:rsidRDefault="00E10F15" w:rsidP="00E10F15">
      <w:pPr>
        <w:ind w:left="-567" w:firstLine="1275"/>
        <w:rPr>
          <w:iCs/>
        </w:rPr>
      </w:pPr>
      <w:r w:rsidRPr="00A62D08">
        <w:t xml:space="preserve">Исходя из этого воспитательного идеала, а также основываясь на </w:t>
      </w:r>
      <w:r w:rsidRPr="00A62D08">
        <w:rPr>
          <w:iCs/>
        </w:rPr>
        <w:t>базовых для нашего общества ценностях (семья, труд, отечество, природа, мир, знания, культура, здоровье, человек),</w:t>
      </w:r>
      <w:r w:rsidRPr="00A62D08">
        <w:t xml:space="preserve"> общая </w:t>
      </w:r>
      <w:r w:rsidRPr="00A62D08">
        <w:rPr>
          <w:b/>
          <w:bCs/>
          <w:i/>
          <w:iCs/>
        </w:rPr>
        <w:t>цель</w:t>
      </w:r>
      <w:r w:rsidRPr="00A62D08">
        <w:t xml:space="preserve"> </w:t>
      </w:r>
      <w:r w:rsidRPr="00A62D08">
        <w:rPr>
          <w:b/>
          <w:i/>
        </w:rPr>
        <w:t>воспитания</w:t>
      </w:r>
      <w:r w:rsidRPr="00A62D08">
        <w:t xml:space="preserve"> в школе – </w:t>
      </w:r>
      <w:r w:rsidRPr="00A62D08">
        <w:rPr>
          <w:iCs/>
        </w:rPr>
        <w:t>личностное развитие школьников, проявляющееся:</w:t>
      </w:r>
    </w:p>
    <w:p w14:paraId="28B39314" w14:textId="77777777" w:rsidR="00E10F15" w:rsidRPr="00A62D08" w:rsidRDefault="00E10F15" w:rsidP="00E10F15">
      <w:pPr>
        <w:ind w:left="-567"/>
        <w:rPr>
          <w:iCs/>
        </w:rPr>
      </w:pPr>
      <w:r w:rsidRPr="00A62D08">
        <w:rPr>
          <w:iCs/>
        </w:rPr>
        <w:t xml:space="preserve">1) в усвоении ими знаний основных норм, которые общество выработало на основе этих ценностей (т.е. в усвоении ими социально значимых знаний); </w:t>
      </w:r>
    </w:p>
    <w:p w14:paraId="0C1E341F" w14:textId="77777777" w:rsidR="00E10F15" w:rsidRPr="00A62D08" w:rsidRDefault="00E10F15" w:rsidP="00E10F15">
      <w:pPr>
        <w:ind w:left="-567"/>
        <w:rPr>
          <w:iCs/>
        </w:rPr>
      </w:pPr>
      <w:r w:rsidRPr="00A62D08">
        <w:rPr>
          <w:iCs/>
        </w:rPr>
        <w:t>2) в развитии их позитивных отношений к этим общественным ценностям (т.е. в развитии их социально значимых отношений);</w:t>
      </w:r>
    </w:p>
    <w:p w14:paraId="7DC2322B" w14:textId="77777777" w:rsidR="00E10F15" w:rsidRPr="00A62D08" w:rsidRDefault="00E10F15" w:rsidP="00E10F15">
      <w:pPr>
        <w:ind w:left="-567"/>
        <w:rPr>
          <w:iCs/>
        </w:rPr>
      </w:pPr>
      <w:r w:rsidRPr="00A62D08">
        <w:rPr>
          <w:iCs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(т.е. в приобретении ими опыта осуществления социально значимых дел).</w:t>
      </w:r>
    </w:p>
    <w:p w14:paraId="1E0BA292" w14:textId="77777777" w:rsidR="00E10F15" w:rsidRPr="00A62D08" w:rsidRDefault="00E10F15" w:rsidP="00E10F15">
      <w:pPr>
        <w:ind w:left="-567" w:firstLine="1275"/>
        <w:rPr>
          <w:bCs/>
          <w:iCs/>
        </w:rPr>
      </w:pPr>
      <w:r w:rsidRPr="00A62D08">
        <w:t xml:space="preserve">Конкретизация общей цели воспитания применительно к возрастным особенностям школьников позволяет выделить в ней следующие </w:t>
      </w:r>
      <w:r w:rsidRPr="00A62D08">
        <w:rPr>
          <w:bCs/>
          <w:iCs/>
        </w:rPr>
        <w:t>целевые</w:t>
      </w:r>
      <w:r w:rsidRPr="00A62D08">
        <w:t xml:space="preserve"> </w:t>
      </w:r>
      <w:r w:rsidRPr="00A62D08">
        <w:rPr>
          <w:b/>
          <w:i/>
        </w:rPr>
        <w:t>приоритеты</w:t>
      </w:r>
      <w:r w:rsidRPr="00A62D08">
        <w:rPr>
          <w:bCs/>
          <w:iCs/>
        </w:rPr>
        <w:t>, соответствующие трем уровням общего образования:</w:t>
      </w:r>
    </w:p>
    <w:p w14:paraId="3F6873C3" w14:textId="77777777" w:rsidR="00E10F15" w:rsidRPr="00A62D08" w:rsidRDefault="00E10F15" w:rsidP="00E10F15">
      <w:pPr>
        <w:ind w:left="-567" w:firstLine="1275"/>
      </w:pPr>
      <w:r w:rsidRPr="00A62D08">
        <w:rPr>
          <w:b/>
          <w:bCs/>
          <w:i/>
          <w:iCs/>
        </w:rPr>
        <w:t>1.</w:t>
      </w:r>
      <w:r w:rsidRPr="00A62D08">
        <w:rPr>
          <w:bCs/>
          <w:iCs/>
        </w:rPr>
        <w:t xml:space="preserve"> В воспитании детей младшего школьного возраста (</w:t>
      </w:r>
      <w:r w:rsidRPr="00A62D08">
        <w:rPr>
          <w:b/>
          <w:bCs/>
          <w:i/>
          <w:iCs/>
        </w:rPr>
        <w:t>уровень начального общего образования</w:t>
      </w:r>
      <w:r w:rsidRPr="00A62D08">
        <w:rPr>
          <w:bCs/>
          <w:iCs/>
        </w:rPr>
        <w:t xml:space="preserve">) таким целевым приоритетом является </w:t>
      </w:r>
      <w:r w:rsidRPr="00A62D08">
        <w:t xml:space="preserve">создание благоприятных условий для усвоения школьниками социально значимых знаний – знаний основных норм и традиций того общества, в котором они живут. </w:t>
      </w:r>
    </w:p>
    <w:p w14:paraId="252DC693" w14:textId="77777777" w:rsidR="00E10F15" w:rsidRPr="00A62D08" w:rsidRDefault="00E10F15" w:rsidP="00E10F15">
      <w:pPr>
        <w:ind w:left="-567"/>
      </w:pPr>
      <w:r w:rsidRPr="00A62D08">
        <w:t xml:space="preserve">К наиболее важным из них относятся следующие:  </w:t>
      </w:r>
    </w:p>
    <w:p w14:paraId="6827BADC" w14:textId="77777777" w:rsidR="00E10F15" w:rsidRPr="00A62D08" w:rsidRDefault="00E10F15" w:rsidP="00E10F15">
      <w:pPr>
        <w:ind w:left="-567"/>
      </w:pPr>
      <w:r w:rsidRPr="00A62D08">
        <w:t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 w14:paraId="5738725F" w14:textId="77777777" w:rsidR="00E10F15" w:rsidRPr="00A62D08" w:rsidRDefault="00E10F15" w:rsidP="00E10F15">
      <w:pPr>
        <w:ind w:left="-567"/>
      </w:pPr>
      <w:r w:rsidRPr="00A62D08">
        <w:t>- быть трудолюбивым, следуя принципу «делу — время, потехе — час» как в учебных занятиях, так и в домашних делах, доводить начатое дело до конца;</w:t>
      </w:r>
    </w:p>
    <w:p w14:paraId="2B88884B" w14:textId="77777777" w:rsidR="00E10F15" w:rsidRPr="00A62D08" w:rsidRDefault="00E10F15" w:rsidP="00E10F15">
      <w:pPr>
        <w:ind w:left="-567"/>
      </w:pPr>
      <w:r w:rsidRPr="00A62D08">
        <w:t xml:space="preserve">- знать и любить свою Родину – свой родной дом, двор, улицу, город, село, свою страну; </w:t>
      </w:r>
    </w:p>
    <w:p w14:paraId="2FE180A9" w14:textId="77777777" w:rsidR="00E10F15" w:rsidRPr="00A62D08" w:rsidRDefault="00E10F15" w:rsidP="00E10F15">
      <w:pPr>
        <w:ind w:left="-567"/>
      </w:pPr>
      <w:r w:rsidRPr="00A62D08">
        <w:t xml:space="preserve">- 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  </w:t>
      </w:r>
    </w:p>
    <w:p w14:paraId="79119DF2" w14:textId="77777777" w:rsidR="00E10F15" w:rsidRPr="00A62D08" w:rsidRDefault="00E10F15" w:rsidP="00E10F15">
      <w:pPr>
        <w:ind w:left="-567"/>
      </w:pPr>
      <w:r w:rsidRPr="00A62D08">
        <w:t xml:space="preserve">- проявлять миролюбие — не затевать конфликтов и стремиться решать спорные вопросы, не прибегая к силе; </w:t>
      </w:r>
    </w:p>
    <w:p w14:paraId="33E542DA" w14:textId="77777777" w:rsidR="00E10F15" w:rsidRPr="00A62D08" w:rsidRDefault="00E10F15" w:rsidP="00E10F15">
      <w:pPr>
        <w:ind w:left="-567"/>
      </w:pPr>
      <w:r w:rsidRPr="00A62D08">
        <w:t>- стремиться узнавать что-то новое, проявлять любознательность, ценить знания;</w:t>
      </w:r>
    </w:p>
    <w:p w14:paraId="7D427B6F" w14:textId="77777777" w:rsidR="00E10F15" w:rsidRPr="00A62D08" w:rsidRDefault="00E10F15" w:rsidP="00E10F15">
      <w:pPr>
        <w:ind w:left="-567"/>
      </w:pPr>
      <w:r w:rsidRPr="00A62D08">
        <w:t>- быть вежливым и опрятным, скромным и приветливым;</w:t>
      </w:r>
    </w:p>
    <w:p w14:paraId="7A865425" w14:textId="77777777" w:rsidR="00E10F15" w:rsidRPr="00A62D08" w:rsidRDefault="00E10F15" w:rsidP="00E10F15">
      <w:pPr>
        <w:ind w:left="-567"/>
      </w:pPr>
      <w:r w:rsidRPr="00A62D08">
        <w:t xml:space="preserve">- соблюдать правила личной гигиены, режим дня, вести здоровый образ жизни; </w:t>
      </w:r>
    </w:p>
    <w:p w14:paraId="0E571557" w14:textId="77777777" w:rsidR="00E10F15" w:rsidRPr="00A62D08" w:rsidRDefault="00E10F15" w:rsidP="00E10F15">
      <w:pPr>
        <w:ind w:left="-567"/>
      </w:pPr>
      <w:r w:rsidRPr="00A62D08">
        <w:t xml:space="preserve">- 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 людям; уважительно относиться к людям иной </w:t>
      </w:r>
      <w:r w:rsidRPr="00A62D08">
        <w:lastRenderedPageBreak/>
        <w:t>национальной или религиозной принадлежности, иного имущественного положения, людям с ограниченными возможностями здоровья;</w:t>
      </w:r>
    </w:p>
    <w:p w14:paraId="3DDA74DC" w14:textId="77777777" w:rsidR="00E10F15" w:rsidRPr="00A62D08" w:rsidRDefault="00E10F15" w:rsidP="00E10F15">
      <w:pPr>
        <w:ind w:left="-567"/>
      </w:pPr>
      <w:r w:rsidRPr="00A62D08">
        <w:t xml:space="preserve">- 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  </w:t>
      </w:r>
    </w:p>
    <w:p w14:paraId="00C1F5FD" w14:textId="77777777" w:rsidR="00E10F15" w:rsidRPr="00A62D08" w:rsidRDefault="00E10F15" w:rsidP="00E10F15">
      <w:pPr>
        <w:ind w:left="-567"/>
      </w:pPr>
      <w:r w:rsidRPr="00A62D08">
        <w:t xml:space="preserve"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 </w:t>
      </w:r>
    </w:p>
    <w:p w14:paraId="2C06AB20" w14:textId="77777777" w:rsidR="00E10F15" w:rsidRPr="00A62D08" w:rsidRDefault="00E10F15" w:rsidP="00E10F15">
      <w:pPr>
        <w:ind w:left="-567" w:firstLine="1275"/>
      </w:pPr>
      <w:r w:rsidRPr="00A62D08">
        <w:rPr>
          <w:b/>
          <w:bCs/>
          <w:i/>
          <w:iCs/>
        </w:rPr>
        <w:t>2.</w:t>
      </w:r>
      <w:r w:rsidRPr="00A62D08">
        <w:rPr>
          <w:bCs/>
          <w:iCs/>
        </w:rPr>
        <w:t xml:space="preserve"> В воспитании детей подросткового возраста (</w:t>
      </w:r>
      <w:r w:rsidRPr="00A62D08">
        <w:rPr>
          <w:b/>
          <w:bCs/>
          <w:i/>
          <w:iCs/>
        </w:rPr>
        <w:t>уровень основного общего образования</w:t>
      </w:r>
      <w:r w:rsidRPr="00A62D08">
        <w:rPr>
          <w:bCs/>
          <w:iCs/>
        </w:rPr>
        <w:t xml:space="preserve">) таким приоритетом является </w:t>
      </w:r>
      <w:r w:rsidRPr="00A62D08">
        <w:t>создание благоприятных условий для развития социально значимых отношений школьников, и, прежде всего, ценностных отношений:</w:t>
      </w:r>
    </w:p>
    <w:p w14:paraId="16DFB7A8" w14:textId="77777777" w:rsidR="00E10F15" w:rsidRPr="00A62D08" w:rsidRDefault="00E10F15" w:rsidP="00E10F15">
      <w:pPr>
        <w:ind w:left="-567"/>
      </w:pPr>
      <w:r w:rsidRPr="00A62D08">
        <w:t>- к семье как главной опоре в жизни человека и источнику его счастья;</w:t>
      </w:r>
    </w:p>
    <w:p w14:paraId="1F955C85" w14:textId="77777777" w:rsidR="00E10F15" w:rsidRPr="00A62D08" w:rsidRDefault="00E10F15" w:rsidP="00E10F15">
      <w:pPr>
        <w:ind w:left="-567"/>
      </w:pPr>
      <w:r w:rsidRPr="00A62D08">
        <w:t xml:space="preserve"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14:paraId="400B2A27" w14:textId="77777777" w:rsidR="00E10F15" w:rsidRPr="00A62D08" w:rsidRDefault="00E10F15" w:rsidP="00E10F15">
      <w:pPr>
        <w:ind w:left="-567"/>
      </w:pPr>
      <w:r w:rsidRPr="00A62D08">
        <w:t xml:space="preserve">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</w:r>
    </w:p>
    <w:p w14:paraId="075CF579" w14:textId="77777777" w:rsidR="00E10F15" w:rsidRPr="00A62D08" w:rsidRDefault="00E10F15" w:rsidP="00E10F15">
      <w:pPr>
        <w:ind w:left="-567"/>
      </w:pPr>
      <w:r w:rsidRPr="00A62D08">
        <w:t xml:space="preserve">- 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14:paraId="1441CFEB" w14:textId="77777777" w:rsidR="00E10F15" w:rsidRPr="00A62D08" w:rsidRDefault="00E10F15" w:rsidP="00E10F15">
      <w:pPr>
        <w:ind w:left="-567"/>
      </w:pPr>
      <w:r w:rsidRPr="00A62D08">
        <w:t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14:paraId="3BD21D3F" w14:textId="77777777" w:rsidR="00E10F15" w:rsidRPr="00A62D08" w:rsidRDefault="00E10F15" w:rsidP="00E10F15">
      <w:pPr>
        <w:ind w:left="-567"/>
      </w:pPr>
      <w:r w:rsidRPr="00A62D08">
        <w:t xml:space="preserve">- 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14:paraId="06B8E08B" w14:textId="77777777" w:rsidR="00E10F15" w:rsidRPr="00A62D08" w:rsidRDefault="00E10F15" w:rsidP="00E10F15">
      <w:pPr>
        <w:ind w:left="-567"/>
      </w:pPr>
      <w:r w:rsidRPr="00A62D08">
        <w:t>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14:paraId="7D8AE220" w14:textId="77777777" w:rsidR="00E10F15" w:rsidRPr="00A62D08" w:rsidRDefault="00E10F15" w:rsidP="00E10F15">
      <w:pPr>
        <w:ind w:left="-567"/>
      </w:pPr>
      <w:r w:rsidRPr="00A62D08">
        <w:t>- к здоровью как залогу долгой и активной жизни человека, его хорошего настроения и оптимистичного взгляда на мир;</w:t>
      </w:r>
    </w:p>
    <w:p w14:paraId="5411D737" w14:textId="77777777" w:rsidR="00E10F15" w:rsidRPr="00A62D08" w:rsidRDefault="00E10F15" w:rsidP="00E10F15">
      <w:pPr>
        <w:ind w:left="-567"/>
      </w:pPr>
      <w:r w:rsidRPr="00A62D08">
        <w:t xml:space="preserve">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A62D08">
        <w:t>взаимоподдерживающие</w:t>
      </w:r>
      <w:proofErr w:type="spellEnd"/>
      <w:r w:rsidRPr="00A62D08">
        <w:t xml:space="preserve"> отношения, дающие человеку радость общения и позволяющие избегать чувства одиночества;</w:t>
      </w:r>
    </w:p>
    <w:p w14:paraId="4B7A40E8" w14:textId="77777777" w:rsidR="00E10F15" w:rsidRPr="00A62D08" w:rsidRDefault="00E10F15" w:rsidP="00E10F15">
      <w:pPr>
        <w:ind w:left="-567"/>
      </w:pPr>
      <w:r w:rsidRPr="00A62D08">
        <w:t xml:space="preserve">- к самим себе как хозяевам своей судьбы, самоопределяющимся и </w:t>
      </w:r>
      <w:proofErr w:type="spellStart"/>
      <w:r w:rsidRPr="00A62D08">
        <w:t>самореализующимся</w:t>
      </w:r>
      <w:proofErr w:type="spellEnd"/>
      <w:r w:rsidRPr="00A62D08">
        <w:t xml:space="preserve"> личностям, отвечающим за свое собственное будущее. </w:t>
      </w:r>
    </w:p>
    <w:p w14:paraId="2C18DBA6" w14:textId="77777777" w:rsidR="00E10F15" w:rsidRPr="00A62D08" w:rsidRDefault="00E10F15" w:rsidP="00E10F15">
      <w:pPr>
        <w:ind w:left="-567"/>
      </w:pPr>
      <w:r w:rsidRPr="00A62D08">
        <w:t>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школьников.</w:t>
      </w:r>
    </w:p>
    <w:p w14:paraId="59524884" w14:textId="77777777" w:rsidR="00E10F15" w:rsidRPr="00A62D08" w:rsidRDefault="00E10F15" w:rsidP="00E10F15">
      <w:pPr>
        <w:ind w:left="-567" w:firstLine="1275"/>
      </w:pPr>
      <w:r w:rsidRPr="00A62D08">
        <w:t xml:space="preserve">Выделение в общей цели воспитания целевых приоритетов, связанных с возрастными особенностями воспитанников, </w:t>
      </w:r>
      <w:r w:rsidRPr="00A62D08">
        <w:rPr>
          <w:b/>
          <w:bCs/>
          <w:i/>
          <w:iCs/>
        </w:rPr>
        <w:t>не означает игнорирования других составляющих общей цели воспитания</w:t>
      </w:r>
      <w:r w:rsidRPr="00A62D08">
        <w:t>. Приоритет — это то, чему педагогам, работающим со школьниками конкретной возрастной категории, предстоит уделять первостепенное, но не единственное внимание. </w:t>
      </w:r>
    </w:p>
    <w:p w14:paraId="44B4E212" w14:textId="77777777" w:rsidR="00E10F15" w:rsidRPr="00A62D08" w:rsidRDefault="00E10F15" w:rsidP="00E10F15">
      <w:pPr>
        <w:ind w:left="-567" w:firstLine="1275"/>
      </w:pPr>
      <w:r w:rsidRPr="00A62D08">
        <w:t xml:space="preserve">Достижению поставленной цели воспитания школьников  способствует решение следующих основных </w:t>
      </w:r>
      <w:r w:rsidRPr="00A62D08">
        <w:rPr>
          <w:b/>
          <w:i/>
        </w:rPr>
        <w:t>задач</w:t>
      </w:r>
      <w:r w:rsidRPr="00A62D08">
        <w:t xml:space="preserve">: </w:t>
      </w:r>
    </w:p>
    <w:p w14:paraId="6A519884" w14:textId="77777777" w:rsidR="00E10F15" w:rsidRPr="00A62D08" w:rsidRDefault="00E10F15" w:rsidP="00E10F15">
      <w:pPr>
        <w:numPr>
          <w:ilvl w:val="0"/>
          <w:numId w:val="16"/>
        </w:numPr>
        <w:ind w:left="-567" w:firstLine="0"/>
      </w:pPr>
      <w:r w:rsidRPr="00A62D08">
        <w:t>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сообществе;</w:t>
      </w:r>
    </w:p>
    <w:p w14:paraId="5754E0D6" w14:textId="77777777" w:rsidR="00E10F15" w:rsidRPr="00A62D08" w:rsidRDefault="00E10F15" w:rsidP="00E10F15">
      <w:pPr>
        <w:numPr>
          <w:ilvl w:val="0"/>
          <w:numId w:val="16"/>
        </w:numPr>
        <w:ind w:left="-567" w:firstLine="0"/>
      </w:pPr>
      <w:r w:rsidRPr="00A62D08"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14:paraId="6E424642" w14:textId="77777777" w:rsidR="00E10F15" w:rsidRPr="00A62D08" w:rsidRDefault="00E10F15" w:rsidP="00E10F15">
      <w:pPr>
        <w:numPr>
          <w:ilvl w:val="0"/>
          <w:numId w:val="16"/>
        </w:numPr>
        <w:ind w:left="-567" w:firstLine="0"/>
      </w:pPr>
      <w:r w:rsidRPr="00A62D08">
        <w:t>вовлекать школьников в кружки, секции, клубы, студии и иные объединения, работающие по школьным программам внеурочной деятельности, реализовывать их воспитательные возможности;</w:t>
      </w:r>
    </w:p>
    <w:p w14:paraId="7F8E4DFB" w14:textId="77777777" w:rsidR="00E10F15" w:rsidRPr="00A62D08" w:rsidRDefault="00E10F15" w:rsidP="00E10F15">
      <w:pPr>
        <w:numPr>
          <w:ilvl w:val="0"/>
          <w:numId w:val="16"/>
        </w:numPr>
        <w:ind w:left="-567" w:firstLine="0"/>
      </w:pPr>
      <w:r w:rsidRPr="00A62D08">
        <w:lastRenderedPageBreak/>
        <w:t xml:space="preserve">использовать в воспитании детей возможности школьного урока, поддерживать использование на уроках интерактивных форм занятий с учащимися; </w:t>
      </w:r>
    </w:p>
    <w:p w14:paraId="115287B4" w14:textId="77777777" w:rsidR="00E10F15" w:rsidRPr="00A62D08" w:rsidRDefault="00E10F15" w:rsidP="00E10F15">
      <w:pPr>
        <w:numPr>
          <w:ilvl w:val="0"/>
          <w:numId w:val="16"/>
        </w:numPr>
        <w:ind w:left="-567" w:firstLine="0"/>
      </w:pPr>
      <w:r w:rsidRPr="00A62D08">
        <w:t xml:space="preserve">инициировать и поддерживать ученическое самоуправление – как на уровне школы, так и на уровне классных сообществ; </w:t>
      </w:r>
    </w:p>
    <w:p w14:paraId="262CBF10" w14:textId="77777777" w:rsidR="00E10F15" w:rsidRPr="00A62D08" w:rsidRDefault="00E10F15" w:rsidP="00E10F15">
      <w:pPr>
        <w:numPr>
          <w:ilvl w:val="0"/>
          <w:numId w:val="16"/>
        </w:numPr>
        <w:ind w:left="-567" w:firstLine="0"/>
      </w:pPr>
      <w:r w:rsidRPr="00A62D08">
        <w:t>поддерживать деятельность функционирующих на базе школы детских общественных объединений и организаций;</w:t>
      </w:r>
    </w:p>
    <w:p w14:paraId="1DAA84E8" w14:textId="77777777" w:rsidR="00E10F15" w:rsidRPr="00A62D08" w:rsidRDefault="00E10F15" w:rsidP="00E10F15">
      <w:pPr>
        <w:numPr>
          <w:ilvl w:val="0"/>
          <w:numId w:val="16"/>
        </w:numPr>
        <w:ind w:left="-567" w:firstLine="0"/>
      </w:pPr>
      <w:r w:rsidRPr="00A62D08">
        <w:t>организовывать для школьников экскурсии, экспедиции, походы и реализовывать их воспитательный потенциал;</w:t>
      </w:r>
    </w:p>
    <w:p w14:paraId="31B985AF" w14:textId="77777777" w:rsidR="00E10F15" w:rsidRPr="00A62D08" w:rsidRDefault="00E10F15" w:rsidP="00E10F15">
      <w:pPr>
        <w:numPr>
          <w:ilvl w:val="0"/>
          <w:numId w:val="16"/>
        </w:numPr>
        <w:ind w:left="-567" w:firstLine="0"/>
      </w:pPr>
      <w:r w:rsidRPr="00A62D08">
        <w:t>организовывать профориентационную работу со школьниками;</w:t>
      </w:r>
    </w:p>
    <w:p w14:paraId="354A5667" w14:textId="77777777" w:rsidR="00E10F15" w:rsidRPr="00A62D08" w:rsidRDefault="00E10F15" w:rsidP="00E10F15">
      <w:pPr>
        <w:numPr>
          <w:ilvl w:val="0"/>
          <w:numId w:val="16"/>
        </w:numPr>
        <w:ind w:left="-567" w:firstLine="0"/>
      </w:pPr>
      <w:r w:rsidRPr="00A62D08">
        <w:t xml:space="preserve">организовать работу школьных медиа, реализовывать их воспитательный потенциал; </w:t>
      </w:r>
    </w:p>
    <w:p w14:paraId="7FE1805C" w14:textId="77777777" w:rsidR="00E10F15" w:rsidRPr="00A62D08" w:rsidRDefault="00E10F15" w:rsidP="00E10F15">
      <w:pPr>
        <w:numPr>
          <w:ilvl w:val="0"/>
          <w:numId w:val="16"/>
        </w:numPr>
        <w:ind w:left="-567" w:firstLine="0"/>
      </w:pPr>
      <w:r w:rsidRPr="00A62D08">
        <w:t>развивать предметно-эстетическую среду школы и реализовывать ее воспитательные возможности;</w:t>
      </w:r>
    </w:p>
    <w:p w14:paraId="09064C8D" w14:textId="77777777" w:rsidR="00E10F15" w:rsidRPr="00A62D08" w:rsidRDefault="00E10F15" w:rsidP="00E10F15">
      <w:pPr>
        <w:numPr>
          <w:ilvl w:val="0"/>
          <w:numId w:val="16"/>
        </w:numPr>
        <w:ind w:left="-567" w:firstLine="0"/>
      </w:pPr>
      <w:r w:rsidRPr="00A62D08"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14:paraId="51B36BE7" w14:textId="77777777" w:rsidR="00E10F15" w:rsidRPr="00A62D08" w:rsidRDefault="00E10F15" w:rsidP="00E10F15">
      <w:pPr>
        <w:ind w:left="-567" w:firstLine="1275"/>
      </w:pPr>
      <w:r w:rsidRPr="00A62D08">
        <w:t>Планомерная реализац</w:t>
      </w:r>
      <w:r>
        <w:t>ия поставленных задач позволила</w:t>
      </w:r>
      <w:r w:rsidRPr="00A62D08">
        <w:t xml:space="preserve">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школьников.</w:t>
      </w:r>
    </w:p>
    <w:p w14:paraId="6B3F5CF9" w14:textId="77777777" w:rsidR="00E10F15" w:rsidRPr="000060C4" w:rsidRDefault="00E10F15" w:rsidP="00E10F15">
      <w:pPr>
        <w:pStyle w:val="aa"/>
        <w:spacing w:after="0" w:line="240" w:lineRule="auto"/>
        <w:ind w:left="-567" w:firstLine="127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Модуль «</w:t>
      </w:r>
      <w:r w:rsidRPr="000060C4">
        <w:rPr>
          <w:rFonts w:ascii="Times New Roman" w:hAnsi="Times New Roman"/>
          <w:b/>
          <w:sz w:val="24"/>
          <w:szCs w:val="24"/>
        </w:rPr>
        <w:t>Ключевые общешкольные дела</w:t>
      </w:r>
      <w:r>
        <w:rPr>
          <w:rFonts w:ascii="Times New Roman" w:hAnsi="Times New Roman"/>
          <w:b/>
          <w:sz w:val="24"/>
          <w:szCs w:val="24"/>
        </w:rPr>
        <w:t>»</w:t>
      </w:r>
    </w:p>
    <w:p w14:paraId="78DEB769" w14:textId="4C206D6A" w:rsidR="00E10F15" w:rsidRDefault="00E10F15" w:rsidP="00E10F15">
      <w:pPr>
        <w:ind w:left="-567"/>
      </w:pPr>
      <w:r w:rsidRPr="00A62D08">
        <w:t>Роль ключевых общешкольных дел для воспитания школьников очень значительна, так как</w:t>
      </w:r>
      <w:r w:rsidRPr="00A62D08">
        <w:br/>
        <w:t>часто именно они становятся традиционными, образуя своеобразный костяк воспитательной работы</w:t>
      </w:r>
      <w:r>
        <w:t xml:space="preserve"> </w:t>
      </w:r>
      <w:r w:rsidRPr="00A62D08">
        <w:t>в школе</w:t>
      </w:r>
      <w:r>
        <w:t>. Следует отметить</w:t>
      </w:r>
      <w:r w:rsidRPr="00A62D08">
        <w:t>, что не все мероприятия прошли на должном и</w:t>
      </w:r>
      <w:r>
        <w:t xml:space="preserve"> </w:t>
      </w:r>
      <w:r w:rsidRPr="00A62D08">
        <w:t>привычном уровне , причина - ввод ограничений на проведения культурно-массовых мероприятий</w:t>
      </w:r>
      <w:r>
        <w:t xml:space="preserve"> </w:t>
      </w:r>
      <w:r w:rsidRPr="00A62D08">
        <w:t xml:space="preserve">в связи с распространением </w:t>
      </w:r>
      <w:proofErr w:type="spellStart"/>
      <w:r w:rsidR="00CA5996" w:rsidRPr="00A62D08">
        <w:t>корон</w:t>
      </w:r>
      <w:r w:rsidR="00CA5996">
        <w:t>а</w:t>
      </w:r>
      <w:r w:rsidR="00CA5996" w:rsidRPr="00A62D08">
        <w:t>вирусной</w:t>
      </w:r>
      <w:proofErr w:type="spellEnd"/>
      <w:r w:rsidRPr="00A62D08">
        <w:t xml:space="preserve"> инфекции КОВИД-19 :</w:t>
      </w:r>
      <w:r w:rsidRPr="00A62D08">
        <w:br/>
      </w:r>
      <w:r>
        <w:t xml:space="preserve">       </w:t>
      </w:r>
      <w:r w:rsidRPr="00A62D08">
        <w:t>Общешкольные праздники – ежегодно проводимые творческие дела, связанные со значимыми</w:t>
      </w:r>
      <w:r>
        <w:t xml:space="preserve"> </w:t>
      </w:r>
      <w:r w:rsidRPr="00A62D08">
        <w:t>для детей и педагогов знаменательными датами и в которых участвуют все классы школы в первом</w:t>
      </w:r>
      <w:r>
        <w:t xml:space="preserve"> </w:t>
      </w:r>
      <w:r w:rsidRPr="00A62D08">
        <w:t>полугодии такие как :</w:t>
      </w:r>
      <w:r w:rsidRPr="00A62D08">
        <w:br/>
      </w:r>
      <w:r>
        <w:t xml:space="preserve">      - День знаний</w:t>
      </w:r>
      <w:r w:rsidRPr="00A62D08">
        <w:t>(уч</w:t>
      </w:r>
      <w:r>
        <w:t xml:space="preserve">ащимися школы и педагогом-организатором оформлен коридор, в котором проходит линейка, сделаны фотографии, которые размещены на странице школы в </w:t>
      </w:r>
      <w:proofErr w:type="spellStart"/>
      <w:r>
        <w:t>соц.сети</w:t>
      </w:r>
      <w:proofErr w:type="spellEnd"/>
      <w:r>
        <w:t xml:space="preserve"> ВК)</w:t>
      </w:r>
    </w:p>
    <w:p w14:paraId="132F3A32" w14:textId="77777777" w:rsidR="00E10F15" w:rsidRDefault="00E10F15" w:rsidP="00E10F15">
      <w:pPr>
        <w:ind w:left="-567"/>
      </w:pPr>
      <w:r w:rsidRPr="00A62D08">
        <w:t>-День Учителя,</w:t>
      </w:r>
      <w:r>
        <w:t>(коридор празднично украшен силами учащихся,</w:t>
      </w:r>
      <w:r w:rsidRPr="00A62D08">
        <w:t xml:space="preserve"> поздравительные видео размещены на</w:t>
      </w:r>
      <w:r>
        <w:t xml:space="preserve"> странице школы в ВК)</w:t>
      </w:r>
      <w:r w:rsidRPr="00A62D08">
        <w:br/>
      </w:r>
      <w:r>
        <w:t xml:space="preserve">       </w:t>
      </w:r>
      <w:r w:rsidRPr="00A62D08">
        <w:t>- День самоуправления не проводился;</w:t>
      </w:r>
      <w:r w:rsidRPr="00A62D08">
        <w:br/>
      </w:r>
      <w:r>
        <w:t xml:space="preserve">       </w:t>
      </w:r>
      <w:r w:rsidRPr="00A62D08">
        <w:t>-ко Дню матери</w:t>
      </w:r>
      <w:r>
        <w:t xml:space="preserve"> (</w:t>
      </w:r>
      <w:r w:rsidRPr="00A62D08">
        <w:t>мини-концерт записан на</w:t>
      </w:r>
      <w:r>
        <w:t xml:space="preserve"> видео и размещен в школьной группе</w:t>
      </w:r>
      <w:r w:rsidRPr="00A62D08">
        <w:t xml:space="preserve"> в социальных сетях);</w:t>
      </w:r>
      <w:r w:rsidRPr="00A62D08">
        <w:br/>
      </w:r>
      <w:r>
        <w:t xml:space="preserve">       - игра «Осенние забавы</w:t>
      </w:r>
      <w:r w:rsidRPr="00A62D08">
        <w:t>» ( активное уча</w:t>
      </w:r>
      <w:r>
        <w:t>стие приняли участие все классы</w:t>
      </w:r>
      <w:r w:rsidRPr="00A62D08">
        <w:t>)</w:t>
      </w:r>
    </w:p>
    <w:p w14:paraId="15D85E2B" w14:textId="77777777" w:rsidR="00E10F15" w:rsidRDefault="00E10F15" w:rsidP="00E10F15">
      <w:pPr>
        <w:ind w:left="-567"/>
      </w:pPr>
      <w:r>
        <w:t>- Новогодний утренник (ребята приняли активное участие в изготовлении игрушек, рисунков и плакатов)</w:t>
      </w:r>
    </w:p>
    <w:p w14:paraId="28A14E78" w14:textId="77777777" w:rsidR="00E10F15" w:rsidRDefault="00E10F15" w:rsidP="00E10F15">
      <w:pPr>
        <w:ind w:left="-567"/>
      </w:pPr>
      <w:r>
        <w:t>-День добрых пожеланий (в школе ежегодно работает «Почта добрых пожеланий» Ребята и все работники школы могут написать письмо с добрыми пожеланиями своим друзьям)</w:t>
      </w:r>
    </w:p>
    <w:p w14:paraId="4F4C29EF" w14:textId="77777777" w:rsidR="00E10F15" w:rsidRDefault="00E10F15" w:rsidP="00E10F15">
      <w:pPr>
        <w:ind w:left="-567"/>
      </w:pPr>
      <w:r>
        <w:t>-День защитника Отечеств</w:t>
      </w:r>
      <w:proofErr w:type="gramStart"/>
      <w:r>
        <w:t>а(</w:t>
      </w:r>
      <w:proofErr w:type="gramEnd"/>
      <w:r>
        <w:t>игровая программа для мальчиков и мужчин школы)</w:t>
      </w:r>
    </w:p>
    <w:p w14:paraId="37F19595" w14:textId="77777777" w:rsidR="00E10F15" w:rsidRDefault="00E10F15" w:rsidP="00E10F15">
      <w:pPr>
        <w:ind w:left="-567"/>
      </w:pPr>
      <w:r>
        <w:t>-8 марта (Развлекательная программа для девочек и женщин школы)</w:t>
      </w:r>
    </w:p>
    <w:p w14:paraId="4A045436" w14:textId="77777777" w:rsidR="00E10F15" w:rsidRPr="00AC6D57" w:rsidRDefault="00E10F15" w:rsidP="00E10F15">
      <w:pPr>
        <w:ind w:left="-567"/>
      </w:pPr>
      <w:r>
        <w:t>- 9 мая (</w:t>
      </w:r>
      <w:r w:rsidRPr="00AC6D57">
        <w:t xml:space="preserve">патриотическая акция «Бессмертный полк» (проект запущен по инициативе и при непосредственном участии Школы,  с 9 мая 2016 года шествие жителей </w:t>
      </w:r>
      <w:proofErr w:type="spellStart"/>
      <w:r w:rsidRPr="00AC6D57">
        <w:t>Гореловской</w:t>
      </w:r>
      <w:proofErr w:type="spellEnd"/>
      <w:r w:rsidRPr="00AC6D57">
        <w:t xml:space="preserve"> сельской территории с портретами ветеранов Великой Отечественной войны проходит ежегодно);</w:t>
      </w:r>
    </w:p>
    <w:p w14:paraId="231F88B7" w14:textId="77777777" w:rsidR="00E10F15" w:rsidRPr="00AC6D57" w:rsidRDefault="00E10F15" w:rsidP="00E10F15">
      <w:pPr>
        <w:ind w:left="-567"/>
      </w:pPr>
      <w:r w:rsidRPr="00AC6D57">
        <w:t>- экологическая акция «Чистый бор</w:t>
      </w:r>
      <w:proofErr w:type="gramStart"/>
      <w:r w:rsidRPr="00AC6D57">
        <w:t>»(</w:t>
      </w:r>
      <w:proofErr w:type="gramEnd"/>
      <w:r w:rsidRPr="00AC6D57">
        <w:t xml:space="preserve"> ежегодная уборка территории соснового бора)</w:t>
      </w:r>
    </w:p>
    <w:p w14:paraId="0BCC99F1" w14:textId="77777777" w:rsidR="00E10F15" w:rsidRPr="00AC6D57" w:rsidRDefault="00E10F15" w:rsidP="00E10F15">
      <w:pPr>
        <w:ind w:left="-567"/>
      </w:pPr>
      <w:r w:rsidRPr="00AC6D57">
        <w:t>- экологическая акция «Чистые берега</w:t>
      </w:r>
      <w:proofErr w:type="gramStart"/>
      <w:r w:rsidRPr="00AC6D57">
        <w:t>»(</w:t>
      </w:r>
      <w:proofErr w:type="gramEnd"/>
      <w:r w:rsidRPr="00AC6D57">
        <w:t xml:space="preserve">ежегодная уборка и облагораживание берегов реки </w:t>
      </w:r>
      <w:proofErr w:type="spellStart"/>
      <w:r w:rsidRPr="00AC6D57">
        <w:t>Чеснава</w:t>
      </w:r>
      <w:proofErr w:type="spellEnd"/>
      <w:r w:rsidRPr="00AC6D57">
        <w:t>)</w:t>
      </w:r>
    </w:p>
    <w:p w14:paraId="433A74A3" w14:textId="77777777" w:rsidR="00E10F15" w:rsidRDefault="00E10F15" w:rsidP="00E10F15">
      <w:pPr>
        <w:ind w:left="-567"/>
      </w:pPr>
      <w:r>
        <w:t>- Последний звонок (украшен коридор, подготовлено выступление на линейке)</w:t>
      </w:r>
      <w:r w:rsidRPr="00A62D08">
        <w:br/>
        <w:t>Все церемонии награждения школьников за активное участие в жизни школы, победу в</w:t>
      </w:r>
      <w:r w:rsidRPr="00A62D08">
        <w:br/>
        <w:t>конкурсах, соревнованиях, олимпиадах, проведены</w:t>
      </w:r>
      <w:r>
        <w:t xml:space="preserve"> в 1 полугодии</w:t>
      </w:r>
      <w:r w:rsidRPr="00A62D08">
        <w:t xml:space="preserve"> по классам , что потеряло свою</w:t>
      </w:r>
      <w:r>
        <w:t xml:space="preserve"> </w:t>
      </w:r>
      <w:r w:rsidRPr="00A62D08">
        <w:t>торжественность и в незначительной степени снизило мотивацию у учащихся в участии в</w:t>
      </w:r>
      <w:r>
        <w:t xml:space="preserve"> </w:t>
      </w:r>
      <w:r w:rsidRPr="00A62D08">
        <w:t>различного рода мероприятиях</w:t>
      </w:r>
      <w:r>
        <w:t>.</w:t>
      </w:r>
    </w:p>
    <w:p w14:paraId="349972FF" w14:textId="77777777" w:rsidR="00E10F15" w:rsidRPr="00535916" w:rsidRDefault="00E10F15" w:rsidP="00E10F15">
      <w:pPr>
        <w:ind w:left="-567" w:firstLine="1275"/>
        <w:rPr>
          <w:b/>
        </w:rPr>
      </w:pPr>
      <w:r>
        <w:rPr>
          <w:b/>
        </w:rPr>
        <w:t xml:space="preserve">Модуль </w:t>
      </w:r>
      <w:r w:rsidRPr="00535916">
        <w:rPr>
          <w:b/>
        </w:rPr>
        <w:t>«Классное руководство»</w:t>
      </w:r>
    </w:p>
    <w:p w14:paraId="7DDD7C0C" w14:textId="77777777" w:rsidR="00E10F15" w:rsidRPr="00535916" w:rsidRDefault="00E10F15" w:rsidP="00E10F15">
      <w:pPr>
        <w:ind w:left="-567" w:firstLine="1275"/>
      </w:pPr>
      <w:r w:rsidRPr="00535916">
        <w:lastRenderedPageBreak/>
        <w:t>Коллектив педагогов продолжает поиск средств и форм педагогической поддержки процесса</w:t>
      </w:r>
      <w:r>
        <w:t xml:space="preserve"> </w:t>
      </w:r>
      <w:r w:rsidRPr="00535916">
        <w:t xml:space="preserve">саморазвития личности, её самопознания и самоопределения. </w:t>
      </w:r>
    </w:p>
    <w:p w14:paraId="34ECC947" w14:textId="77777777" w:rsidR="00E10F15" w:rsidRPr="00535916" w:rsidRDefault="00E10F15" w:rsidP="00E10F15">
      <w:pPr>
        <w:ind w:left="-567" w:firstLine="1275"/>
      </w:pPr>
      <w:r w:rsidRPr="00535916">
        <w:t>Планирование</w:t>
      </w:r>
      <w:r>
        <w:t xml:space="preserve">  </w:t>
      </w:r>
      <w:r w:rsidRPr="00535916">
        <w:t xml:space="preserve">работы классных </w:t>
      </w:r>
      <w:proofErr w:type="gramStart"/>
      <w:r w:rsidRPr="00535916">
        <w:t>руководителей</w:t>
      </w:r>
      <w:proofErr w:type="gramEnd"/>
      <w:r w:rsidRPr="00535916">
        <w:t xml:space="preserve"> по воспитанию обучающихся соответствует современным</w:t>
      </w:r>
      <w:r>
        <w:t xml:space="preserve"> </w:t>
      </w:r>
      <w:r w:rsidRPr="00535916">
        <w:t>требованиям</w:t>
      </w:r>
    </w:p>
    <w:p w14:paraId="7AF27870" w14:textId="77777777" w:rsidR="00E10F15" w:rsidRPr="00535916" w:rsidRDefault="00E10F15" w:rsidP="00E10F15">
      <w:pPr>
        <w:ind w:left="-567" w:firstLine="1275"/>
      </w:pPr>
      <w:r>
        <w:t xml:space="preserve">На первом педагогическом совете </w:t>
      </w:r>
      <w:r w:rsidRPr="00535916">
        <w:t>обсуждались следующие вопросы:</w:t>
      </w:r>
    </w:p>
    <w:p w14:paraId="4303641D" w14:textId="77777777" w:rsidR="00E10F15" w:rsidRPr="00030777" w:rsidRDefault="00E10F15" w:rsidP="00E10F15">
      <w:pPr>
        <w:ind w:left="-567"/>
      </w:pPr>
      <w:r>
        <w:t>-</w:t>
      </w:r>
      <w:r w:rsidRPr="00030777">
        <w:t>Содержание деятельности классного руководителя.</w:t>
      </w:r>
    </w:p>
    <w:p w14:paraId="74247716" w14:textId="77777777" w:rsidR="00E10F15" w:rsidRPr="00030777" w:rsidRDefault="00E10F15" w:rsidP="00E10F15">
      <w:pPr>
        <w:ind w:left="-567"/>
      </w:pPr>
      <w:r>
        <w:t>-</w:t>
      </w:r>
      <w:r w:rsidRPr="00030777">
        <w:t>Документация классных руководителей.</w:t>
      </w:r>
    </w:p>
    <w:p w14:paraId="35F97CEE" w14:textId="77777777" w:rsidR="00E10F15" w:rsidRPr="00030777" w:rsidRDefault="00E10F15" w:rsidP="00E10F15">
      <w:pPr>
        <w:ind w:left="-567"/>
      </w:pPr>
      <w:r>
        <w:t>-</w:t>
      </w:r>
      <w:r w:rsidRPr="00030777">
        <w:t>Организация учебно-воспитательной деятельности в классных коллективах.</w:t>
      </w:r>
    </w:p>
    <w:p w14:paraId="3F3A8CB4" w14:textId="77777777" w:rsidR="00E10F15" w:rsidRPr="00030777" w:rsidRDefault="00E10F15" w:rsidP="00E10F15">
      <w:pPr>
        <w:ind w:left="-567"/>
      </w:pPr>
      <w:r>
        <w:t>-</w:t>
      </w:r>
      <w:r w:rsidRPr="00030777">
        <w:t>Организация работы с детьми группы риска.</w:t>
      </w:r>
    </w:p>
    <w:p w14:paraId="4434B1DA" w14:textId="77777777" w:rsidR="00E10F15" w:rsidRPr="00030777" w:rsidRDefault="00E10F15" w:rsidP="00E10F15">
      <w:pPr>
        <w:ind w:left="-567"/>
      </w:pPr>
      <w:r>
        <w:t>-</w:t>
      </w:r>
      <w:r w:rsidRPr="00030777">
        <w:t>Организация работы с родителями.</w:t>
      </w:r>
    </w:p>
    <w:p w14:paraId="3497D794" w14:textId="77777777" w:rsidR="00E10F15" w:rsidRPr="00030777" w:rsidRDefault="00E10F15" w:rsidP="00E10F15">
      <w:pPr>
        <w:ind w:left="-567"/>
      </w:pPr>
      <w:r>
        <w:t>-</w:t>
      </w:r>
      <w:r w:rsidRPr="00030777">
        <w:t>Проектная деятельность в условиях новых ФГОС.</w:t>
      </w:r>
    </w:p>
    <w:p w14:paraId="40362B5F" w14:textId="77777777" w:rsidR="00E10F15" w:rsidRPr="00030777" w:rsidRDefault="00E10F15" w:rsidP="00E10F15">
      <w:pPr>
        <w:ind w:left="-567"/>
      </w:pPr>
      <w:r>
        <w:t>-</w:t>
      </w:r>
      <w:r w:rsidRPr="00030777">
        <w:t>Анализ воспитательной работы.</w:t>
      </w:r>
    </w:p>
    <w:p w14:paraId="792AB6D9" w14:textId="77777777" w:rsidR="00E10F15" w:rsidRPr="00030777" w:rsidRDefault="00E10F15" w:rsidP="00E10F15">
      <w:pPr>
        <w:ind w:left="-567"/>
      </w:pPr>
      <w:r>
        <w:t>-</w:t>
      </w:r>
      <w:r w:rsidRPr="00030777">
        <w:t>Диагностическая работа.</w:t>
      </w:r>
    </w:p>
    <w:p w14:paraId="76B58CC7" w14:textId="77777777" w:rsidR="00E10F15" w:rsidRPr="00535916" w:rsidRDefault="00E10F15" w:rsidP="00E10F15">
      <w:pPr>
        <w:ind w:left="-567" w:firstLine="1275"/>
      </w:pPr>
      <w:r>
        <w:t xml:space="preserve">В ходе проверки и анализа журналов классных руководителей были сделаны выводы: </w:t>
      </w:r>
    </w:p>
    <w:p w14:paraId="2DE6A881" w14:textId="77777777" w:rsidR="00E10F15" w:rsidRDefault="00E10F15" w:rsidP="00E10F15">
      <w:pPr>
        <w:pStyle w:val="aa"/>
        <w:numPr>
          <w:ilvl w:val="0"/>
          <w:numId w:val="17"/>
        </w:numPr>
        <w:spacing w:after="0" w:line="240" w:lineRule="auto"/>
        <w:ind w:left="-567" w:firstLine="0"/>
        <w:rPr>
          <w:rFonts w:ascii="Times New Roman" w:hAnsi="Times New Roman"/>
          <w:sz w:val="24"/>
          <w:szCs w:val="24"/>
        </w:rPr>
      </w:pPr>
      <w:r w:rsidRPr="00AD5392">
        <w:rPr>
          <w:rFonts w:ascii="Times New Roman" w:hAnsi="Times New Roman"/>
          <w:sz w:val="24"/>
          <w:szCs w:val="24"/>
        </w:rPr>
        <w:t xml:space="preserve">Планы воспитательной работы классных руководителей соответствуют воспитательным целям и задачам школы. </w:t>
      </w:r>
    </w:p>
    <w:p w14:paraId="04DB1A3C" w14:textId="77777777" w:rsidR="00E10F15" w:rsidRPr="00030777" w:rsidRDefault="00E10F15" w:rsidP="00E10F15">
      <w:pPr>
        <w:pStyle w:val="aa"/>
        <w:numPr>
          <w:ilvl w:val="0"/>
          <w:numId w:val="17"/>
        </w:numPr>
        <w:spacing w:after="0" w:line="240" w:lineRule="auto"/>
        <w:ind w:left="-567" w:firstLine="0"/>
        <w:rPr>
          <w:rFonts w:ascii="Times New Roman" w:hAnsi="Times New Roman"/>
          <w:sz w:val="24"/>
          <w:szCs w:val="24"/>
        </w:rPr>
      </w:pPr>
      <w:r w:rsidRPr="00030777">
        <w:rPr>
          <w:rFonts w:ascii="Times New Roman" w:hAnsi="Times New Roman"/>
          <w:sz w:val="24"/>
          <w:szCs w:val="24"/>
        </w:rPr>
        <w:t xml:space="preserve">Все классные руководители разработали воспитательную программу класса и работают по ней. </w:t>
      </w:r>
    </w:p>
    <w:p w14:paraId="648A1A34" w14:textId="77777777" w:rsidR="00E10F15" w:rsidRPr="00030777" w:rsidRDefault="00E10F15" w:rsidP="00E10F15">
      <w:pPr>
        <w:pStyle w:val="aa"/>
        <w:numPr>
          <w:ilvl w:val="0"/>
          <w:numId w:val="17"/>
        </w:numPr>
        <w:spacing w:after="0" w:line="240" w:lineRule="auto"/>
        <w:ind w:left="-567" w:firstLine="0"/>
        <w:rPr>
          <w:rFonts w:ascii="Times New Roman" w:hAnsi="Times New Roman"/>
          <w:sz w:val="24"/>
          <w:szCs w:val="24"/>
        </w:rPr>
      </w:pPr>
      <w:r w:rsidRPr="00030777">
        <w:rPr>
          <w:rFonts w:ascii="Times New Roman" w:hAnsi="Times New Roman"/>
          <w:sz w:val="24"/>
          <w:szCs w:val="24"/>
        </w:rPr>
        <w:t xml:space="preserve">Структура планов воспитательной работы едина, соответствует требованиям, организация воспитательной работы в классе строится на основе анализа. </w:t>
      </w:r>
    </w:p>
    <w:p w14:paraId="211C35C1" w14:textId="77777777" w:rsidR="00E10F15" w:rsidRPr="00AD5392" w:rsidRDefault="00E10F15" w:rsidP="00E10F15">
      <w:pPr>
        <w:pStyle w:val="aa"/>
        <w:numPr>
          <w:ilvl w:val="0"/>
          <w:numId w:val="17"/>
        </w:numPr>
        <w:spacing w:after="0" w:line="240" w:lineRule="auto"/>
        <w:ind w:left="-567" w:firstLine="0"/>
        <w:rPr>
          <w:rFonts w:ascii="Times New Roman" w:hAnsi="Times New Roman"/>
          <w:sz w:val="24"/>
          <w:szCs w:val="24"/>
        </w:rPr>
      </w:pPr>
      <w:r w:rsidRPr="00AD5392">
        <w:rPr>
          <w:rFonts w:ascii="Times New Roman" w:hAnsi="Times New Roman"/>
          <w:sz w:val="24"/>
          <w:szCs w:val="24"/>
        </w:rPr>
        <w:t>Классные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5392">
        <w:rPr>
          <w:rFonts w:ascii="Times New Roman" w:hAnsi="Times New Roman"/>
          <w:sz w:val="24"/>
          <w:szCs w:val="24"/>
        </w:rPr>
        <w:t>руководители уделяют внимание воспитанию гражданственности, формированию здорового образа жизни, профориентации, индивидуальной работе с учащимися, работе с семьёй.</w:t>
      </w:r>
    </w:p>
    <w:p w14:paraId="5246E010" w14:textId="77777777" w:rsidR="00E10F15" w:rsidRDefault="00E10F15" w:rsidP="00E10F15">
      <w:pPr>
        <w:pStyle w:val="aa"/>
        <w:numPr>
          <w:ilvl w:val="0"/>
          <w:numId w:val="17"/>
        </w:numPr>
        <w:spacing w:after="0" w:line="240" w:lineRule="auto"/>
        <w:ind w:left="-567" w:firstLine="0"/>
        <w:rPr>
          <w:rFonts w:ascii="Times New Roman" w:hAnsi="Times New Roman"/>
          <w:sz w:val="24"/>
          <w:szCs w:val="24"/>
        </w:rPr>
      </w:pPr>
      <w:r w:rsidRPr="00AD5392">
        <w:rPr>
          <w:rFonts w:ascii="Times New Roman" w:hAnsi="Times New Roman"/>
          <w:sz w:val="24"/>
          <w:szCs w:val="24"/>
        </w:rPr>
        <w:t xml:space="preserve">Основной формой работы классных руководителей школы был и остается классный час, </w:t>
      </w:r>
    </w:p>
    <w:p w14:paraId="040EB370" w14:textId="77777777" w:rsidR="00E10F15" w:rsidRDefault="00E10F15" w:rsidP="00E10F15">
      <w:pPr>
        <w:pStyle w:val="aa"/>
        <w:numPr>
          <w:ilvl w:val="0"/>
          <w:numId w:val="17"/>
        </w:numPr>
        <w:spacing w:after="0" w:line="240" w:lineRule="auto"/>
        <w:ind w:left="-567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Работа </w:t>
      </w:r>
      <w:r w:rsidRPr="001A03A9">
        <w:rPr>
          <w:rFonts w:ascii="Times New Roman" w:hAnsi="Times New Roman"/>
          <w:sz w:val="24"/>
          <w:szCs w:val="24"/>
        </w:rPr>
        <w:t xml:space="preserve">ведётся в системе. </w:t>
      </w:r>
    </w:p>
    <w:p w14:paraId="43067933" w14:textId="77777777" w:rsidR="00E10F15" w:rsidRPr="001A03A9" w:rsidRDefault="00E10F15" w:rsidP="00E10F15">
      <w:pPr>
        <w:pStyle w:val="aa"/>
        <w:numPr>
          <w:ilvl w:val="0"/>
          <w:numId w:val="17"/>
        </w:numPr>
        <w:spacing w:after="0" w:line="240" w:lineRule="auto"/>
        <w:ind w:left="-567" w:firstLine="0"/>
        <w:rPr>
          <w:rFonts w:ascii="Times New Roman" w:hAnsi="Times New Roman"/>
          <w:sz w:val="24"/>
          <w:szCs w:val="24"/>
        </w:rPr>
      </w:pPr>
      <w:r w:rsidRPr="001A03A9">
        <w:rPr>
          <w:rFonts w:ascii="Times New Roman" w:hAnsi="Times New Roman"/>
          <w:sz w:val="24"/>
          <w:szCs w:val="24"/>
        </w:rPr>
        <w:t>Классные руководители ведут работу по всем направлениям деятельности,</w:t>
      </w:r>
    </w:p>
    <w:p w14:paraId="6A646521" w14:textId="77777777" w:rsidR="00E10F15" w:rsidRDefault="00E10F15" w:rsidP="00E10F15">
      <w:pPr>
        <w:ind w:left="-567"/>
      </w:pPr>
      <w:r w:rsidRPr="00535916">
        <w:t>индивидуально работают с детьми, требующими особого педагогического внимания, практически</w:t>
      </w:r>
      <w:r>
        <w:t xml:space="preserve"> </w:t>
      </w:r>
      <w:r w:rsidRPr="00535916">
        <w:t xml:space="preserve">все они вовлечены во внеклассную деятельность. </w:t>
      </w:r>
    </w:p>
    <w:p w14:paraId="28888765" w14:textId="77777777" w:rsidR="00E10F15" w:rsidRDefault="00E10F15" w:rsidP="00E10F15">
      <w:pPr>
        <w:pStyle w:val="aa"/>
        <w:numPr>
          <w:ilvl w:val="0"/>
          <w:numId w:val="17"/>
        </w:numPr>
        <w:spacing w:after="0" w:line="240" w:lineRule="auto"/>
        <w:ind w:left="-567" w:firstLine="0"/>
        <w:rPr>
          <w:rFonts w:ascii="Times New Roman" w:hAnsi="Times New Roman"/>
          <w:sz w:val="24"/>
          <w:szCs w:val="24"/>
        </w:rPr>
      </w:pPr>
      <w:r w:rsidRPr="00030777">
        <w:rPr>
          <w:rFonts w:ascii="Times New Roman" w:hAnsi="Times New Roman"/>
          <w:sz w:val="24"/>
          <w:szCs w:val="24"/>
        </w:rPr>
        <w:t>Так как с начала учебного года за каждым классом закреплен кабинет</w:t>
      </w:r>
      <w:proofErr w:type="gramStart"/>
      <w:r w:rsidRPr="00030777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030777">
        <w:rPr>
          <w:rFonts w:ascii="Times New Roman" w:hAnsi="Times New Roman"/>
          <w:sz w:val="24"/>
          <w:szCs w:val="24"/>
        </w:rPr>
        <w:t xml:space="preserve"> у всех</w:t>
      </w:r>
      <w:r>
        <w:rPr>
          <w:rFonts w:ascii="Times New Roman" w:hAnsi="Times New Roman"/>
          <w:sz w:val="24"/>
          <w:szCs w:val="24"/>
        </w:rPr>
        <w:t xml:space="preserve"> классов</w:t>
      </w:r>
      <w:r w:rsidRPr="00030777">
        <w:rPr>
          <w:rFonts w:ascii="Times New Roman" w:hAnsi="Times New Roman"/>
          <w:sz w:val="24"/>
          <w:szCs w:val="24"/>
        </w:rPr>
        <w:t xml:space="preserve"> имеется классный уголок</w:t>
      </w:r>
      <w:r>
        <w:rPr>
          <w:rFonts w:ascii="Times New Roman" w:hAnsi="Times New Roman"/>
          <w:sz w:val="24"/>
          <w:szCs w:val="24"/>
        </w:rPr>
        <w:t>, уголок пожарной безопасности, уголок ПДД.</w:t>
      </w:r>
    </w:p>
    <w:p w14:paraId="18BEF075" w14:textId="6E789E0F" w:rsidR="00E10F15" w:rsidRDefault="00E10F15" w:rsidP="00E10F15">
      <w:pPr>
        <w:pStyle w:val="aa"/>
        <w:spacing w:after="0" w:line="240" w:lineRule="auto"/>
        <w:ind w:left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Модуль </w:t>
      </w:r>
      <w:r w:rsidRPr="00030777">
        <w:rPr>
          <w:rFonts w:ascii="Times New Roman" w:hAnsi="Times New Roman"/>
          <w:b/>
          <w:bCs/>
          <w:sz w:val="24"/>
          <w:szCs w:val="24"/>
        </w:rPr>
        <w:t>«Курсы внеурочной деятельности»</w:t>
      </w:r>
      <w:r w:rsidRPr="00030777">
        <w:rPr>
          <w:rFonts w:ascii="Times New Roman" w:hAnsi="Times New Roman"/>
          <w:b/>
          <w:bCs/>
          <w:sz w:val="24"/>
          <w:szCs w:val="24"/>
        </w:rPr>
        <w:br/>
      </w:r>
      <w:r w:rsidRPr="00030777">
        <w:rPr>
          <w:rFonts w:ascii="Times New Roman" w:hAnsi="Times New Roman"/>
          <w:bCs/>
          <w:sz w:val="24"/>
          <w:szCs w:val="24"/>
        </w:rPr>
        <w:t>Внеурочная деятельность в школе в 2020-2021 году осуществлялась по 5 направлениям:</w:t>
      </w:r>
    </w:p>
    <w:p w14:paraId="2454A55B" w14:textId="013170CA" w:rsidR="00CA5996" w:rsidRPr="00CA5996" w:rsidRDefault="00CA5996" w:rsidP="00CA5996">
      <w:pPr>
        <w:pStyle w:val="aa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r w:rsidRPr="00CA5996">
        <w:rPr>
          <w:rFonts w:ascii="Times New Roman" w:hAnsi="Times New Roman"/>
          <w:bCs/>
          <w:sz w:val="24"/>
          <w:szCs w:val="24"/>
        </w:rPr>
        <w:t>спортивно-оздо</w:t>
      </w:r>
      <w:r>
        <w:rPr>
          <w:rFonts w:ascii="Times New Roman" w:hAnsi="Times New Roman"/>
          <w:bCs/>
          <w:sz w:val="24"/>
          <w:szCs w:val="24"/>
        </w:rPr>
        <w:t>р</w:t>
      </w:r>
      <w:r w:rsidRPr="00CA5996">
        <w:rPr>
          <w:rFonts w:ascii="Times New Roman" w:hAnsi="Times New Roman"/>
          <w:bCs/>
          <w:sz w:val="24"/>
          <w:szCs w:val="24"/>
        </w:rPr>
        <w:t>овительное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интеллектуальное, духовно-нравственное, социальное, общекультурное.</w:t>
      </w:r>
    </w:p>
    <w:p w14:paraId="4440E238" w14:textId="77777777" w:rsidR="00E10F15" w:rsidRDefault="00E10F15" w:rsidP="00E10F15">
      <w:pPr>
        <w:ind w:left="-567" w:firstLine="1275"/>
      </w:pPr>
      <w:r w:rsidRPr="009E4BF7">
        <w:t>Внеурочную деятельность реализуют педагоги школы: классные руководители 1-4 классов, учителя</w:t>
      </w:r>
      <w:r>
        <w:t xml:space="preserve"> </w:t>
      </w:r>
      <w:r w:rsidRPr="009E4BF7">
        <w:t>физической культуры, учителя-предметники.</w:t>
      </w:r>
    </w:p>
    <w:p w14:paraId="0833509E" w14:textId="77777777" w:rsidR="00E10F15" w:rsidRDefault="00E10F15" w:rsidP="00E10F15">
      <w:pPr>
        <w:ind w:left="-567"/>
      </w:pPr>
      <w:r w:rsidRPr="00EB230B">
        <w:rPr>
          <w:bCs/>
        </w:rPr>
        <w:t>Итоги работ</w:t>
      </w:r>
      <w:r>
        <w:rPr>
          <w:bCs/>
        </w:rPr>
        <w:t>ы в</w:t>
      </w:r>
      <w:r w:rsidRPr="00EB230B">
        <w:rPr>
          <w:bCs/>
        </w:rPr>
        <w:t xml:space="preserve"> 2020-2021 году:</w:t>
      </w:r>
      <w:r w:rsidRPr="00EB230B">
        <w:rPr>
          <w:bCs/>
        </w:rPr>
        <w:br/>
      </w:r>
      <w:r>
        <w:t>-</w:t>
      </w:r>
      <w:r w:rsidRPr="009E4BF7">
        <w:t xml:space="preserve"> Занятость учащихся 1-4 классов во внеурочной деятельности – 100 %; в </w:t>
      </w:r>
      <w:r>
        <w:t>6-9</w:t>
      </w:r>
      <w:r w:rsidRPr="009E4BF7">
        <w:t xml:space="preserve"> классах </w:t>
      </w:r>
      <w:r>
        <w:t>– 100%</w:t>
      </w:r>
      <w:r w:rsidRPr="009E4BF7">
        <w:br/>
      </w:r>
      <w:r>
        <w:t xml:space="preserve">- </w:t>
      </w:r>
      <w:r w:rsidRPr="009E4BF7">
        <w:t>Расписание занятий соответствует требованиям.</w:t>
      </w:r>
      <w:r w:rsidRPr="009E4BF7">
        <w:br/>
      </w:r>
      <w:r>
        <w:t xml:space="preserve">- </w:t>
      </w:r>
      <w:r w:rsidRPr="009E4BF7">
        <w:t>Внеурочная деятельность охватывает все пять направлений;</w:t>
      </w:r>
      <w:r w:rsidRPr="009E4BF7">
        <w:br/>
      </w:r>
      <w:r>
        <w:t xml:space="preserve">- </w:t>
      </w:r>
      <w:r w:rsidRPr="009E4BF7">
        <w:t>Занятия проходят в живой интересной для детей форме;</w:t>
      </w:r>
      <w:r w:rsidRPr="009E4BF7">
        <w:br/>
      </w:r>
      <w:r>
        <w:t xml:space="preserve">- </w:t>
      </w:r>
      <w:r w:rsidRPr="009E4BF7">
        <w:t>Программы внеурочной деятельности соответствуют основным требованиям написания</w:t>
      </w:r>
      <w:r w:rsidRPr="009E4BF7">
        <w:br/>
        <w:t>программ.</w:t>
      </w:r>
    </w:p>
    <w:p w14:paraId="33A881CF" w14:textId="77777777" w:rsidR="00E10F15" w:rsidRPr="00AE326A" w:rsidRDefault="00E10F15" w:rsidP="00E10F15">
      <w:pPr>
        <w:ind w:left="-567" w:firstLine="1275"/>
        <w:rPr>
          <w:b/>
        </w:rPr>
      </w:pPr>
      <w:r w:rsidRPr="00AE326A">
        <w:rPr>
          <w:b/>
        </w:rPr>
        <w:t>Модуль «Школьный урок»</w:t>
      </w:r>
    </w:p>
    <w:p w14:paraId="6288B5D1" w14:textId="77777777" w:rsidR="00E10F15" w:rsidRPr="00AE326A" w:rsidRDefault="00E10F15" w:rsidP="00E10F15">
      <w:pPr>
        <w:ind w:left="-567" w:firstLine="1275"/>
      </w:pPr>
      <w:r>
        <w:t>На уроках установлены доверительные отношения</w:t>
      </w:r>
      <w:r w:rsidRPr="00AE326A">
        <w:t xml:space="preserve"> между учителем</w:t>
      </w:r>
      <w:r>
        <w:t xml:space="preserve"> и его учениками, способствующие</w:t>
      </w:r>
      <w:r w:rsidRPr="00AE326A">
        <w:t xml:space="preserve">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14:paraId="31B4080A" w14:textId="77777777" w:rsidR="00E10F15" w:rsidRPr="00AE326A" w:rsidRDefault="00E10F15" w:rsidP="00E10F15">
      <w:pPr>
        <w:ind w:left="-567"/>
      </w:pPr>
      <w:r>
        <w:t>Педагоги побуждают</w:t>
      </w:r>
      <w:r w:rsidRPr="00AE326A">
        <w:t xml:space="preserve">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</w:r>
    </w:p>
    <w:p w14:paraId="62A53DCC" w14:textId="77777777" w:rsidR="00E10F15" w:rsidRDefault="00E10F15" w:rsidP="00E10F15">
      <w:pPr>
        <w:ind w:left="-567" w:firstLine="1275"/>
      </w:pPr>
      <w:r>
        <w:t xml:space="preserve">Учителя </w:t>
      </w:r>
      <w:r w:rsidRPr="00AE326A">
        <w:t>привле</w:t>
      </w:r>
      <w:r>
        <w:t>кают</w:t>
      </w:r>
      <w:r w:rsidRPr="00AE326A">
        <w:t xml:space="preserve"> внимания школьников к ценностному аспекту изучаемы</w:t>
      </w:r>
      <w:r>
        <w:t>х на уроках явлений, организуют их работу</w:t>
      </w:r>
      <w:r w:rsidRPr="00AE326A">
        <w:t xml:space="preserve"> с получаемой на уроке социально значи</w:t>
      </w:r>
      <w:r>
        <w:t xml:space="preserve">мой информацией – </w:t>
      </w:r>
      <w:r>
        <w:lastRenderedPageBreak/>
        <w:t xml:space="preserve">инициируют </w:t>
      </w:r>
      <w:r w:rsidRPr="00AE326A">
        <w:t>ее обсуждения, высказывания учащимися своего мнения по ее поводу, выработки своего к ней</w:t>
      </w:r>
      <w:r>
        <w:t xml:space="preserve"> отношения; </w:t>
      </w:r>
    </w:p>
    <w:p w14:paraId="7840B6F6" w14:textId="77777777" w:rsidR="00E10F15" w:rsidRPr="00AE326A" w:rsidRDefault="00E10F15" w:rsidP="00E10F15">
      <w:pPr>
        <w:ind w:left="-567" w:firstLine="1275"/>
      </w:pPr>
      <w:r>
        <w:t>Во время уроков используют воспитательные возможности</w:t>
      </w:r>
      <w:r w:rsidRPr="00AE326A">
        <w:t xml:space="preserve">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14:paraId="65B8053C" w14:textId="77777777" w:rsidR="00E10F15" w:rsidRPr="00AE326A" w:rsidRDefault="00E10F15" w:rsidP="00E10F15">
      <w:pPr>
        <w:ind w:left="-567" w:firstLine="1275"/>
      </w:pPr>
      <w:r>
        <w:t>Педагоги включают  в урок игровые</w:t>
      </w:r>
      <w:r w:rsidRPr="00AE326A">
        <w:t xml:space="preserve"> процедур</w:t>
      </w:r>
      <w:r>
        <w:t>ы</w:t>
      </w:r>
      <w:r w:rsidRPr="00AE326A">
        <w:t xml:space="preserve">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 </w:t>
      </w:r>
    </w:p>
    <w:p w14:paraId="5FADB107" w14:textId="77777777" w:rsidR="00E10F15" w:rsidRPr="004D2CDF" w:rsidRDefault="00E10F15" w:rsidP="00E10F15">
      <w:pPr>
        <w:ind w:left="-567" w:firstLine="1275"/>
        <w:rPr>
          <w:b/>
          <w:iCs/>
        </w:rPr>
      </w:pPr>
      <w:r w:rsidRPr="004D2CDF">
        <w:rPr>
          <w:b/>
          <w:iCs/>
        </w:rPr>
        <w:t>Модуль «Самоуправление»</w:t>
      </w:r>
    </w:p>
    <w:p w14:paraId="256D3867" w14:textId="77777777" w:rsidR="00E10F15" w:rsidRDefault="00E10F15" w:rsidP="00E10F15">
      <w:pPr>
        <w:ind w:left="-567" w:firstLine="1275"/>
      </w:pPr>
      <w:r w:rsidRPr="004D2CDF">
        <w:t>Поддержка детского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</w:t>
      </w:r>
    </w:p>
    <w:p w14:paraId="6A199F9B" w14:textId="77777777" w:rsidR="00E10F15" w:rsidRPr="004D2CDF" w:rsidRDefault="00E10F15" w:rsidP="00E10F15">
      <w:pPr>
        <w:ind w:left="-567" w:firstLine="1275"/>
        <w:rPr>
          <w:i/>
        </w:rPr>
      </w:pPr>
      <w:r w:rsidRPr="004D2CDF">
        <w:t xml:space="preserve">Детское самоуправление в школе осуществляется следующим образом </w:t>
      </w:r>
    </w:p>
    <w:p w14:paraId="740CF57E" w14:textId="77777777" w:rsidR="00E10F15" w:rsidRPr="004D2CDF" w:rsidRDefault="00E10F15" w:rsidP="00E10F15">
      <w:pPr>
        <w:ind w:left="-567"/>
      </w:pPr>
      <w:r w:rsidRPr="004D2CDF">
        <w:t>На уровне школы:</w:t>
      </w:r>
    </w:p>
    <w:p w14:paraId="3032CA1A" w14:textId="77777777" w:rsidR="00E10F15" w:rsidRPr="00933B29" w:rsidRDefault="00E10F15" w:rsidP="00E10F15">
      <w:pPr>
        <w:ind w:left="-567"/>
        <w:rPr>
          <w:iCs/>
        </w:rPr>
      </w:pPr>
      <w:r>
        <w:t xml:space="preserve">- </w:t>
      </w:r>
      <w:r w:rsidRPr="004D2CDF">
        <w:rPr>
          <w:iCs/>
          <w:lang w:val="x-none"/>
        </w:rPr>
        <w:t>через деятельность творческих советов дела, отвечающих за проведение тех или иных конкретных мероприятий, праздников, вечеров, акций и т.п.;</w:t>
      </w:r>
      <w:r>
        <w:rPr>
          <w:iCs/>
        </w:rPr>
        <w:t>(День учителя, 23 февраля, 8 марта)</w:t>
      </w:r>
    </w:p>
    <w:p w14:paraId="27800D81" w14:textId="77777777" w:rsidR="00E10F15" w:rsidRPr="004D2CDF" w:rsidRDefault="00E10F15" w:rsidP="00E10F15">
      <w:pPr>
        <w:ind w:left="-567"/>
        <w:rPr>
          <w:bCs/>
        </w:rPr>
      </w:pPr>
      <w:r w:rsidRPr="004D2CDF">
        <w:t>На уровне классов</w:t>
      </w:r>
      <w:r w:rsidRPr="004D2CDF">
        <w:rPr>
          <w:bCs/>
        </w:rPr>
        <w:t>:</w:t>
      </w:r>
    </w:p>
    <w:p w14:paraId="7692E155" w14:textId="77777777" w:rsidR="00E10F15" w:rsidRPr="00933B29" w:rsidRDefault="00E10F15" w:rsidP="00E10F15">
      <w:pPr>
        <w:ind w:left="-567"/>
        <w:rPr>
          <w:iCs/>
        </w:rPr>
      </w:pPr>
      <w:r>
        <w:rPr>
          <w:iCs/>
        </w:rPr>
        <w:t xml:space="preserve">- </w:t>
      </w:r>
      <w:r w:rsidRPr="004D2CDF">
        <w:rPr>
          <w:iCs/>
          <w:lang w:val="x-none"/>
        </w:rPr>
        <w:t xml:space="preserve">через </w:t>
      </w:r>
      <w:r w:rsidRPr="004D2CDF">
        <w:rPr>
          <w:lang w:val="x-none"/>
        </w:rPr>
        <w:t xml:space="preserve">деятельность выборных по инициативе и предложениям учащихся класса лидеров </w:t>
      </w:r>
      <w:proofErr w:type="gramStart"/>
      <w:r w:rsidRPr="004D2CDF">
        <w:rPr>
          <w:lang w:val="x-none"/>
        </w:rPr>
        <w:t xml:space="preserve">( </w:t>
      </w:r>
      <w:proofErr w:type="gramEnd"/>
      <w:r w:rsidRPr="004D2CDF">
        <w:rPr>
          <w:lang w:val="x-none"/>
        </w:rPr>
        <w:t xml:space="preserve">старост), представляющих интересы класса в общешкольных делах </w:t>
      </w:r>
      <w:r>
        <w:t xml:space="preserve">(конкурсы рисунков к Новому году. Дню учителя, участие в экологическом </w:t>
      </w:r>
      <w:proofErr w:type="spellStart"/>
      <w:r>
        <w:t>квесте</w:t>
      </w:r>
      <w:proofErr w:type="spellEnd"/>
      <w:r>
        <w:t xml:space="preserve"> </w:t>
      </w:r>
      <w:proofErr w:type="spellStart"/>
      <w:r>
        <w:t>и.т.д</w:t>
      </w:r>
      <w:proofErr w:type="spellEnd"/>
      <w:r>
        <w:t>)</w:t>
      </w:r>
    </w:p>
    <w:p w14:paraId="7BDB610D" w14:textId="77777777" w:rsidR="00E10F15" w:rsidRPr="00933B29" w:rsidRDefault="00E10F15" w:rsidP="00E10F15">
      <w:pPr>
        <w:ind w:left="-567"/>
        <w:rPr>
          <w:iCs/>
        </w:rPr>
      </w:pPr>
      <w:r>
        <w:rPr>
          <w:iCs/>
        </w:rPr>
        <w:t xml:space="preserve">- </w:t>
      </w:r>
      <w:r w:rsidRPr="004D2CDF">
        <w:rPr>
          <w:iCs/>
          <w:lang w:val="x-none"/>
        </w:rPr>
        <w:t>через деятельность выборных органов самоуправления, отвечающих за различные направления работы класса</w:t>
      </w:r>
      <w:r>
        <w:rPr>
          <w:iCs/>
        </w:rPr>
        <w:t xml:space="preserve"> (дежурство, подготовка тематических классных часов)</w:t>
      </w:r>
    </w:p>
    <w:p w14:paraId="2A273492" w14:textId="77777777" w:rsidR="00E10F15" w:rsidRPr="00871B4A" w:rsidRDefault="00E10F15" w:rsidP="00E10F15">
      <w:pPr>
        <w:ind w:left="-567"/>
        <w:rPr>
          <w:bCs/>
          <w:iCs/>
        </w:rPr>
      </w:pPr>
      <w:r w:rsidRPr="00871B4A">
        <w:rPr>
          <w:bCs/>
          <w:iCs/>
        </w:rPr>
        <w:t xml:space="preserve">На индивидуальном уровне: </w:t>
      </w:r>
    </w:p>
    <w:p w14:paraId="3D18A0D4" w14:textId="77777777" w:rsidR="00E10F15" w:rsidRPr="004D2CDF" w:rsidRDefault="00E10F15" w:rsidP="00E10F15">
      <w:pPr>
        <w:ind w:left="-567"/>
        <w:rPr>
          <w:lang w:val="x-none"/>
        </w:rPr>
      </w:pPr>
      <w:r>
        <w:rPr>
          <w:iCs/>
        </w:rPr>
        <w:t xml:space="preserve">- </w:t>
      </w:r>
      <w:r w:rsidRPr="004D2CDF">
        <w:rPr>
          <w:iCs/>
          <w:lang w:val="x-none"/>
        </w:rPr>
        <w:t xml:space="preserve">через </w:t>
      </w:r>
      <w:r w:rsidRPr="004D2CDF">
        <w:rPr>
          <w:lang w:val="x-none"/>
        </w:rPr>
        <w:t xml:space="preserve">вовлечение школьников в планирование, организацию, проведение и анализ общешкольных и </w:t>
      </w:r>
      <w:proofErr w:type="spellStart"/>
      <w:r w:rsidRPr="004D2CDF">
        <w:rPr>
          <w:lang w:val="x-none"/>
        </w:rPr>
        <w:t>внутриклассных</w:t>
      </w:r>
      <w:proofErr w:type="spellEnd"/>
      <w:r w:rsidRPr="004D2CDF">
        <w:rPr>
          <w:lang w:val="x-none"/>
        </w:rPr>
        <w:t xml:space="preserve"> дел;</w:t>
      </w:r>
    </w:p>
    <w:p w14:paraId="74DEAC0B" w14:textId="77777777" w:rsidR="00E10F15" w:rsidRDefault="00E10F15" w:rsidP="00E10F15">
      <w:pPr>
        <w:ind w:left="-567"/>
        <w:rPr>
          <w:b/>
        </w:rPr>
      </w:pPr>
      <w:r>
        <w:rPr>
          <w:iCs/>
        </w:rPr>
        <w:t xml:space="preserve">- </w:t>
      </w:r>
      <w:r w:rsidRPr="004D2CDF">
        <w:rPr>
          <w:iCs/>
        </w:rPr>
        <w:t>через реализацию функций школьниками, отвечающими за различные направления работы в классе</w:t>
      </w:r>
      <w:r w:rsidRPr="004D2CDF">
        <w:rPr>
          <w:b/>
        </w:rPr>
        <w:t xml:space="preserve"> </w:t>
      </w:r>
    </w:p>
    <w:p w14:paraId="1D7B29B2" w14:textId="77777777" w:rsidR="00E10F15" w:rsidRPr="00871B4A" w:rsidRDefault="00E10F15" w:rsidP="00E10F15">
      <w:pPr>
        <w:widowControl w:val="0"/>
        <w:tabs>
          <w:tab w:val="left" w:pos="851"/>
        </w:tabs>
        <w:autoSpaceDE w:val="0"/>
        <w:autoSpaceDN w:val="0"/>
        <w:ind w:left="-567"/>
        <w:rPr>
          <w:b/>
          <w:iCs/>
          <w:w w:val="0"/>
          <w:kern w:val="2"/>
          <w:lang w:eastAsia="ko-KR"/>
        </w:rPr>
      </w:pPr>
      <w:r>
        <w:rPr>
          <w:b/>
          <w:iCs/>
          <w:w w:val="0"/>
          <w:kern w:val="2"/>
          <w:lang w:eastAsia="ko-KR"/>
        </w:rPr>
        <w:tab/>
      </w:r>
      <w:r w:rsidRPr="00871B4A">
        <w:rPr>
          <w:b/>
          <w:iCs/>
          <w:w w:val="0"/>
          <w:kern w:val="2"/>
          <w:lang w:eastAsia="ko-KR"/>
        </w:rPr>
        <w:t>Модуль «Детские общественные объединения»</w:t>
      </w:r>
    </w:p>
    <w:p w14:paraId="18FB4358" w14:textId="77777777" w:rsidR="00E10F15" w:rsidRDefault="00E10F15" w:rsidP="00E10F15">
      <w:pPr>
        <w:ind w:left="-567" w:firstLine="1275"/>
        <w:rPr>
          <w:rFonts w:ascii="TimesNewRoman" w:hAnsi="TimesNewRoman"/>
          <w:color w:val="000000"/>
        </w:rPr>
      </w:pPr>
      <w:r>
        <w:rPr>
          <w:rFonts w:ascii="TimesNewRoman" w:hAnsi="TimesNewRoman"/>
          <w:color w:val="000000"/>
        </w:rPr>
        <w:t>В школе организовано и действует волонтёрское движение «Мы рядом»</w:t>
      </w:r>
    </w:p>
    <w:p w14:paraId="7A534ADA" w14:textId="77777777" w:rsidR="00E10F15" w:rsidRDefault="00E10F15" w:rsidP="00E10F15">
      <w:pPr>
        <w:ind w:left="-567"/>
        <w:rPr>
          <w:rFonts w:ascii="Times-Roman" w:hAnsi="Times-Roman"/>
          <w:color w:val="000000"/>
        </w:rPr>
      </w:pPr>
      <w:r w:rsidRPr="00871B4A">
        <w:rPr>
          <w:rFonts w:ascii="TimesNewRoman" w:hAnsi="TimesNewRoman"/>
          <w:color w:val="000000"/>
        </w:rPr>
        <w:t xml:space="preserve">Основные виды и формы деятельности школьного волонтерского движения </w:t>
      </w:r>
      <w:r w:rsidRPr="00871B4A">
        <w:rPr>
          <w:rFonts w:ascii="Times-Roman" w:hAnsi="Times-Roman"/>
          <w:color w:val="000000"/>
        </w:rPr>
        <w:t>«</w:t>
      </w:r>
      <w:r w:rsidRPr="00871B4A">
        <w:rPr>
          <w:rFonts w:ascii="TimesNewRoman" w:hAnsi="TimesNewRoman"/>
          <w:color w:val="000000"/>
        </w:rPr>
        <w:t>Мы рядом</w:t>
      </w:r>
      <w:r w:rsidRPr="00871B4A">
        <w:rPr>
          <w:rFonts w:ascii="Times-Roman" w:hAnsi="Times-Roman"/>
          <w:color w:val="000000"/>
        </w:rPr>
        <w:t>»:</w:t>
      </w:r>
      <w:r w:rsidRPr="00871B4A">
        <w:rPr>
          <w:rFonts w:ascii="Times-Roman" w:hAnsi="Times-Roman"/>
          <w:color w:val="000000"/>
        </w:rPr>
        <w:br/>
        <w:t xml:space="preserve">1. </w:t>
      </w:r>
      <w:r w:rsidRPr="00871B4A">
        <w:rPr>
          <w:rFonts w:ascii="TimesNewRoman" w:hAnsi="TimesNewRoman"/>
          <w:color w:val="000000"/>
        </w:rPr>
        <w:t>Поддержка различных социальных категорий населения</w:t>
      </w:r>
      <w:r w:rsidRPr="00871B4A">
        <w:rPr>
          <w:rFonts w:ascii="Times-Roman" w:hAnsi="Times-Roman"/>
          <w:color w:val="000000"/>
        </w:rPr>
        <w:t>.</w:t>
      </w:r>
      <w:r w:rsidRPr="00871B4A">
        <w:br/>
      </w:r>
      <w:r w:rsidRPr="00871B4A">
        <w:rPr>
          <w:rFonts w:ascii="Helvetica" w:hAnsi="Helvetica"/>
          <w:color w:val="000000"/>
        </w:rPr>
        <w:t xml:space="preserve">• </w:t>
      </w:r>
      <w:r w:rsidRPr="00871B4A">
        <w:rPr>
          <w:rFonts w:ascii="TimesNewRoman" w:hAnsi="TimesNewRoman"/>
          <w:color w:val="000000"/>
        </w:rPr>
        <w:t xml:space="preserve">Поздравления жителей посёлка </w:t>
      </w:r>
      <w:r w:rsidRPr="00871B4A">
        <w:rPr>
          <w:rFonts w:ascii="Times-Roman" w:hAnsi="Times-Roman"/>
          <w:color w:val="000000"/>
        </w:rPr>
        <w:t xml:space="preserve">- </w:t>
      </w:r>
      <w:r w:rsidRPr="00871B4A">
        <w:rPr>
          <w:rFonts w:ascii="TimesNewRoman" w:hAnsi="TimesNewRoman"/>
          <w:color w:val="000000"/>
        </w:rPr>
        <w:t>ветеранов труда</w:t>
      </w:r>
      <w:r w:rsidRPr="00871B4A">
        <w:rPr>
          <w:rFonts w:ascii="Times-Roman" w:hAnsi="Times-Roman"/>
          <w:color w:val="000000"/>
        </w:rPr>
        <w:t xml:space="preserve">, </w:t>
      </w:r>
      <w:r w:rsidRPr="00871B4A">
        <w:rPr>
          <w:rFonts w:ascii="TimesNewRoman" w:hAnsi="TimesNewRoman"/>
          <w:color w:val="000000"/>
        </w:rPr>
        <w:t>педагогов</w:t>
      </w:r>
      <w:r w:rsidRPr="00871B4A">
        <w:rPr>
          <w:rFonts w:ascii="Times-Roman" w:hAnsi="Times-Roman"/>
          <w:color w:val="000000"/>
        </w:rPr>
        <w:t>-</w:t>
      </w:r>
      <w:r w:rsidRPr="00871B4A">
        <w:rPr>
          <w:rFonts w:ascii="TimesNewRoman" w:hAnsi="TimesNewRoman"/>
          <w:color w:val="000000"/>
        </w:rPr>
        <w:t>ветеранов школы с различными</w:t>
      </w:r>
      <w:r>
        <w:rPr>
          <w:rFonts w:ascii="TimesNewRoman" w:hAnsi="TimesNewRoman"/>
          <w:color w:val="000000"/>
        </w:rPr>
        <w:t xml:space="preserve"> </w:t>
      </w:r>
      <w:r w:rsidRPr="00871B4A">
        <w:rPr>
          <w:rFonts w:ascii="TimesNewRoman" w:hAnsi="TimesNewRoman"/>
          <w:color w:val="000000"/>
        </w:rPr>
        <w:t>праздниками</w:t>
      </w:r>
      <w:r w:rsidRPr="00871B4A">
        <w:rPr>
          <w:rFonts w:ascii="Times-Roman" w:hAnsi="Times-Roman"/>
          <w:color w:val="000000"/>
        </w:rPr>
        <w:t>,</w:t>
      </w:r>
      <w:r>
        <w:rPr>
          <w:rFonts w:ascii="Times-Roman" w:hAnsi="Times-Roman"/>
          <w:color w:val="000000"/>
        </w:rPr>
        <w:t>(открытки на 9 мая, мини-концерт ко Дню пожилого человека)</w:t>
      </w:r>
      <w:r w:rsidRPr="00871B4A">
        <w:rPr>
          <w:rFonts w:ascii="Times-Roman" w:hAnsi="Times-Roman"/>
          <w:color w:val="000000"/>
        </w:rPr>
        <w:t xml:space="preserve"> </w:t>
      </w:r>
      <w:r w:rsidRPr="00871B4A">
        <w:rPr>
          <w:rFonts w:ascii="TimesNewRoman" w:hAnsi="TimesNewRoman"/>
          <w:color w:val="000000"/>
        </w:rPr>
        <w:t>посильная помощь школьниками пожилым людям</w:t>
      </w:r>
      <w:r w:rsidRPr="00871B4A">
        <w:rPr>
          <w:rFonts w:ascii="Times-Roman" w:hAnsi="Times-Roman"/>
          <w:color w:val="000000"/>
        </w:rPr>
        <w:t>,</w:t>
      </w:r>
      <w:r>
        <w:rPr>
          <w:rFonts w:ascii="Times-Roman" w:hAnsi="Times-Roman"/>
          <w:color w:val="000000"/>
        </w:rPr>
        <w:t xml:space="preserve"> </w:t>
      </w:r>
      <w:r w:rsidRPr="00871B4A">
        <w:rPr>
          <w:rFonts w:ascii="TimesNewRoman" w:hAnsi="TimesNewRoman"/>
          <w:color w:val="000000"/>
        </w:rPr>
        <w:t>проживающим на территории поселения</w:t>
      </w:r>
      <w:r w:rsidRPr="00871B4A">
        <w:rPr>
          <w:rFonts w:ascii="Times-Roman" w:hAnsi="Times-Roman"/>
          <w:color w:val="000000"/>
        </w:rPr>
        <w:t xml:space="preserve">. </w:t>
      </w:r>
      <w:r>
        <w:rPr>
          <w:rFonts w:ascii="Times-Roman" w:hAnsi="Times-Roman"/>
          <w:color w:val="000000"/>
        </w:rPr>
        <w:t>(мытьё окон, уборка придомовой территории)</w:t>
      </w:r>
    </w:p>
    <w:p w14:paraId="686B7CC3" w14:textId="77777777" w:rsidR="00E10F15" w:rsidRPr="00871B4A" w:rsidRDefault="00E10F15" w:rsidP="00E10F15">
      <w:pPr>
        <w:ind w:left="-567"/>
      </w:pPr>
      <w:r w:rsidRPr="00871B4A">
        <w:rPr>
          <w:rFonts w:ascii="Helvetica" w:hAnsi="Helvetica"/>
          <w:color w:val="000000"/>
        </w:rPr>
        <w:t xml:space="preserve">• </w:t>
      </w:r>
      <w:r w:rsidRPr="00871B4A">
        <w:rPr>
          <w:rFonts w:ascii="TimesNewRoman" w:hAnsi="TimesNewRoman"/>
          <w:color w:val="000000"/>
        </w:rPr>
        <w:t>Участие школьников в сборе помощи для больных и нуждающихся</w:t>
      </w:r>
      <w:r w:rsidRPr="00871B4A">
        <w:rPr>
          <w:rFonts w:ascii="Times-Roman" w:hAnsi="Times-Roman"/>
          <w:color w:val="000000"/>
        </w:rPr>
        <w:t xml:space="preserve">, </w:t>
      </w:r>
      <w:r w:rsidRPr="00871B4A">
        <w:rPr>
          <w:rFonts w:ascii="TimesNewRoman" w:hAnsi="TimesNewRoman"/>
          <w:color w:val="000000"/>
        </w:rPr>
        <w:t>оказавшихся в трудной</w:t>
      </w:r>
      <w:r>
        <w:rPr>
          <w:rFonts w:ascii="TimesNewRoman" w:hAnsi="TimesNewRoman"/>
          <w:color w:val="000000"/>
        </w:rPr>
        <w:t xml:space="preserve"> </w:t>
      </w:r>
      <w:r w:rsidRPr="00871B4A">
        <w:rPr>
          <w:rFonts w:ascii="TimesNewRoman" w:hAnsi="TimesNewRoman"/>
          <w:color w:val="000000"/>
        </w:rPr>
        <w:t>жизненной ситуации</w:t>
      </w:r>
      <w:r>
        <w:rPr>
          <w:rFonts w:ascii="Times-Roman" w:hAnsi="Times-Roman"/>
          <w:color w:val="000000"/>
        </w:rPr>
        <w:t>( Акция «Белый цветок»</w:t>
      </w:r>
      <w:r w:rsidRPr="00871B4A">
        <w:rPr>
          <w:rFonts w:ascii="Times-Roman" w:hAnsi="Times-Roman"/>
          <w:color w:val="000000"/>
        </w:rPr>
        <w:t>)</w:t>
      </w:r>
      <w:r w:rsidRPr="00871B4A">
        <w:rPr>
          <w:rFonts w:ascii="Times-Roman" w:hAnsi="Times-Roman"/>
          <w:color w:val="000000"/>
        </w:rPr>
        <w:br/>
        <w:t xml:space="preserve">2. </w:t>
      </w:r>
      <w:r w:rsidRPr="00871B4A">
        <w:rPr>
          <w:rFonts w:ascii="TimesNewRoman" w:hAnsi="TimesNewRoman"/>
          <w:color w:val="000000"/>
        </w:rPr>
        <w:t>Благоустройство территории и природоохранная деятельность</w:t>
      </w:r>
      <w:r>
        <w:rPr>
          <w:rFonts w:ascii="TimesNewRoman" w:hAnsi="TimesNewRoman"/>
          <w:color w:val="000000"/>
        </w:rPr>
        <w:t xml:space="preserve"> (акция «Чистый бор», акция «Чистый берег», уборка территории памятников и могил лётчиков)</w:t>
      </w:r>
      <w:r w:rsidRPr="00871B4A">
        <w:rPr>
          <w:rFonts w:ascii="TimesNewRoman" w:hAnsi="TimesNewRoman"/>
          <w:color w:val="000000"/>
        </w:rPr>
        <w:br/>
      </w:r>
      <w:r>
        <w:rPr>
          <w:rFonts w:ascii="Symbol" w:hAnsi="Symbol"/>
          <w:color w:val="000000"/>
        </w:rPr>
        <w:t></w:t>
      </w:r>
      <w:r>
        <w:rPr>
          <w:rFonts w:ascii="Symbol" w:hAnsi="Symbol"/>
          <w:color w:val="000000"/>
        </w:rPr>
        <w:t></w:t>
      </w:r>
      <w:r>
        <w:rPr>
          <w:rFonts w:ascii="Symbol" w:hAnsi="Symbol"/>
          <w:color w:val="000000"/>
        </w:rPr>
        <w:t></w:t>
      </w:r>
      <w:r w:rsidRPr="00871B4A">
        <w:rPr>
          <w:rFonts w:ascii="TimesNewRoman" w:hAnsi="TimesNewRoman"/>
          <w:color w:val="000000"/>
        </w:rPr>
        <w:t>Благоустройство школьной территории</w:t>
      </w:r>
      <w:r w:rsidRPr="00871B4A">
        <w:rPr>
          <w:rFonts w:ascii="Times-Roman" w:hAnsi="Times-Roman"/>
          <w:color w:val="000000"/>
        </w:rPr>
        <w:t xml:space="preserve">, </w:t>
      </w:r>
      <w:r w:rsidRPr="00871B4A">
        <w:rPr>
          <w:rFonts w:ascii="TimesNewRoman" w:hAnsi="TimesNewRoman"/>
          <w:color w:val="000000"/>
        </w:rPr>
        <w:t>работа в школьном саду</w:t>
      </w:r>
      <w:r w:rsidRPr="00871B4A">
        <w:rPr>
          <w:rFonts w:ascii="Times-Roman" w:hAnsi="Times-Roman"/>
          <w:color w:val="000000"/>
        </w:rPr>
        <w:t xml:space="preserve">, </w:t>
      </w:r>
      <w:r w:rsidRPr="00871B4A">
        <w:rPr>
          <w:rFonts w:ascii="TimesNewRoman" w:hAnsi="TimesNewRoman"/>
          <w:color w:val="000000"/>
        </w:rPr>
        <w:t xml:space="preserve">благоустройство </w:t>
      </w:r>
      <w:proofErr w:type="spellStart"/>
      <w:r w:rsidRPr="00871B4A">
        <w:rPr>
          <w:rFonts w:ascii="TimesNewRoman" w:hAnsi="TimesNewRoman"/>
          <w:color w:val="000000"/>
        </w:rPr>
        <w:t>клумб</w:t>
      </w:r>
      <w:r w:rsidRPr="00871B4A">
        <w:rPr>
          <w:rFonts w:ascii="Times-Roman" w:hAnsi="Times-Roman"/>
          <w:color w:val="000000"/>
        </w:rPr>
        <w:t>,</w:t>
      </w:r>
      <w:r w:rsidRPr="00871B4A">
        <w:rPr>
          <w:rFonts w:ascii="TimesNewRoman" w:hAnsi="TimesNewRoman"/>
          <w:color w:val="000000"/>
        </w:rPr>
        <w:t>детской</w:t>
      </w:r>
      <w:proofErr w:type="spellEnd"/>
      <w:r w:rsidRPr="00871B4A">
        <w:rPr>
          <w:rFonts w:ascii="TimesNewRoman" w:hAnsi="TimesNewRoman"/>
          <w:color w:val="000000"/>
        </w:rPr>
        <w:t xml:space="preserve"> игровой площадки</w:t>
      </w:r>
      <w:r w:rsidRPr="00871B4A">
        <w:rPr>
          <w:rFonts w:ascii="Times-Roman" w:hAnsi="Times-Roman"/>
          <w:color w:val="000000"/>
        </w:rPr>
        <w:t>.</w:t>
      </w:r>
      <w:r w:rsidRPr="00871B4A">
        <w:rPr>
          <w:rFonts w:ascii="Times-Roman" w:hAnsi="Times-Roman"/>
          <w:color w:val="000000"/>
        </w:rPr>
        <w:br/>
      </w:r>
      <w:r>
        <w:rPr>
          <w:rFonts w:ascii="TimesNewRoman" w:hAnsi="TimesNewRoman"/>
          <w:color w:val="000000"/>
        </w:rPr>
        <w:t xml:space="preserve">4. </w:t>
      </w:r>
      <w:r w:rsidRPr="00871B4A">
        <w:rPr>
          <w:rFonts w:ascii="TimesNewRoman" w:hAnsi="TimesNewRoman"/>
          <w:color w:val="000000"/>
        </w:rPr>
        <w:t>Участие и проведение культурных и развлекательных мероприятий для жителей</w:t>
      </w:r>
      <w:r w:rsidRPr="00871B4A">
        <w:rPr>
          <w:rFonts w:ascii="TimesNewRoman" w:hAnsi="TimesNewRoman"/>
          <w:color w:val="000000"/>
        </w:rPr>
        <w:br/>
        <w:t>близлежащих поселков в Доме культуры</w:t>
      </w:r>
      <w:r>
        <w:rPr>
          <w:rFonts w:ascii="Times-Roman" w:hAnsi="Times-Roman"/>
          <w:color w:val="000000"/>
        </w:rPr>
        <w:t>.</w:t>
      </w:r>
    </w:p>
    <w:p w14:paraId="7E9E3082" w14:textId="77777777" w:rsidR="00E10F15" w:rsidRDefault="00E10F15" w:rsidP="00E10F15">
      <w:pPr>
        <w:ind w:left="-567"/>
        <w:rPr>
          <w:rFonts w:ascii="TimesNewRoman" w:hAnsi="TimesNewRoman"/>
          <w:color w:val="000000"/>
        </w:rPr>
      </w:pPr>
      <w:r>
        <w:rPr>
          <w:rFonts w:ascii="TimesNewRoman" w:hAnsi="TimesNewRoman"/>
          <w:color w:val="000000"/>
        </w:rPr>
        <w:t xml:space="preserve">5. </w:t>
      </w:r>
      <w:r w:rsidRPr="00871B4A">
        <w:rPr>
          <w:rFonts w:ascii="TimesNewRoman" w:hAnsi="TimesNewRoman"/>
          <w:color w:val="000000"/>
        </w:rPr>
        <w:t>Популяризация детских общественных организаций на базе школы</w:t>
      </w:r>
      <w:r w:rsidRPr="00871B4A">
        <w:rPr>
          <w:rFonts w:ascii="Times-Roman" w:hAnsi="Times-Roman"/>
          <w:color w:val="000000"/>
        </w:rPr>
        <w:t xml:space="preserve">, </w:t>
      </w:r>
      <w:r w:rsidRPr="00871B4A">
        <w:rPr>
          <w:rFonts w:ascii="TimesNewRoman" w:hAnsi="TimesNewRoman"/>
          <w:color w:val="000000"/>
        </w:rPr>
        <w:t>Активное участие учащихся в</w:t>
      </w:r>
      <w:r>
        <w:rPr>
          <w:rFonts w:ascii="TimesNewRoman" w:hAnsi="TimesNewRoman"/>
          <w:color w:val="000000"/>
        </w:rPr>
        <w:t xml:space="preserve"> </w:t>
      </w:r>
      <w:r w:rsidRPr="00871B4A">
        <w:rPr>
          <w:rFonts w:ascii="TimesNewRoman" w:hAnsi="TimesNewRoman"/>
          <w:color w:val="000000"/>
        </w:rPr>
        <w:t>различных конкурсах в рам</w:t>
      </w:r>
      <w:r>
        <w:rPr>
          <w:rFonts w:ascii="TimesNewRoman" w:hAnsi="TimesNewRoman"/>
          <w:color w:val="000000"/>
        </w:rPr>
        <w:t>ках предложенных направлений проекта от Росмолодёжи «Большая перемена» (Добрые субботы)</w:t>
      </w:r>
    </w:p>
    <w:p w14:paraId="15B7EC1B" w14:textId="77777777" w:rsidR="00E10F15" w:rsidRPr="00B92970" w:rsidRDefault="00E10F15" w:rsidP="00E10F15">
      <w:pPr>
        <w:widowControl w:val="0"/>
        <w:tabs>
          <w:tab w:val="left" w:pos="851"/>
        </w:tabs>
        <w:autoSpaceDE w:val="0"/>
        <w:autoSpaceDN w:val="0"/>
        <w:ind w:left="-567"/>
        <w:rPr>
          <w:b/>
          <w:iCs/>
          <w:kern w:val="2"/>
          <w:lang w:eastAsia="ko-KR"/>
        </w:rPr>
      </w:pPr>
      <w:r>
        <w:rPr>
          <w:b/>
          <w:iCs/>
          <w:kern w:val="2"/>
          <w:lang w:eastAsia="ko-KR"/>
        </w:rPr>
        <w:tab/>
      </w:r>
      <w:r w:rsidRPr="00B92970">
        <w:rPr>
          <w:b/>
          <w:iCs/>
          <w:kern w:val="2"/>
          <w:lang w:eastAsia="ko-KR"/>
        </w:rPr>
        <w:t xml:space="preserve">Модуль 3.7. </w:t>
      </w:r>
      <w:r w:rsidRPr="00B92970">
        <w:rPr>
          <w:b/>
          <w:iCs/>
          <w:w w:val="0"/>
          <w:kern w:val="2"/>
          <w:lang w:eastAsia="ko-KR"/>
        </w:rPr>
        <w:t>«Экскурсии, походы»</w:t>
      </w:r>
    </w:p>
    <w:p w14:paraId="4BE98B78" w14:textId="77777777" w:rsidR="00E10F15" w:rsidRPr="00B92970" w:rsidRDefault="00E10F15" w:rsidP="00E10F15">
      <w:pPr>
        <w:widowControl w:val="0"/>
        <w:autoSpaceDE w:val="0"/>
        <w:autoSpaceDN w:val="0"/>
        <w:adjustRightInd w:val="0"/>
        <w:ind w:left="-567" w:right="-1"/>
        <w:rPr>
          <w:rFonts w:eastAsia="Calibri"/>
          <w:kern w:val="2"/>
          <w:lang w:eastAsia="ko-KR"/>
        </w:rPr>
      </w:pPr>
      <w:r w:rsidRPr="00B92970">
        <w:rPr>
          <w:rFonts w:eastAsia="Calibri"/>
          <w:kern w:val="2"/>
          <w:lang w:eastAsia="ko-KR"/>
        </w:rPr>
        <w:t xml:space="preserve">Экскурсии, походы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</w:t>
      </w:r>
      <w:r w:rsidRPr="00B92970">
        <w:rPr>
          <w:rFonts w:eastAsia="Calibri"/>
          <w:kern w:val="2"/>
          <w:lang w:eastAsia="ko-KR"/>
        </w:rPr>
        <w:lastRenderedPageBreak/>
        <w:t>внешкольных ситуациях.  Эти воспитательные возможности реализуются в рамках следующих видов и форм деятельности:</w:t>
      </w:r>
    </w:p>
    <w:p w14:paraId="59985541" w14:textId="77777777" w:rsidR="00E10F15" w:rsidRPr="00B92970" w:rsidRDefault="00E10F15" w:rsidP="00E10F15">
      <w:pPr>
        <w:widowControl w:val="0"/>
        <w:tabs>
          <w:tab w:val="left" w:pos="885"/>
        </w:tabs>
        <w:wordWrap w:val="0"/>
        <w:autoSpaceDE w:val="0"/>
        <w:autoSpaceDN w:val="0"/>
        <w:ind w:left="-567" w:right="175"/>
        <w:jc w:val="both"/>
        <w:rPr>
          <w:rFonts w:eastAsia="Calibri"/>
          <w:kern w:val="2"/>
          <w:lang w:val="x-none" w:eastAsia="x-none"/>
        </w:rPr>
      </w:pPr>
      <w:r>
        <w:rPr>
          <w:rFonts w:eastAsia="Calibri"/>
          <w:kern w:val="2"/>
          <w:lang w:eastAsia="ko-KR"/>
        </w:rPr>
        <w:t xml:space="preserve">- </w:t>
      </w:r>
      <w:r w:rsidRPr="00B92970">
        <w:rPr>
          <w:rFonts w:eastAsia="Calibri"/>
          <w:kern w:val="2"/>
          <w:lang w:val="x-none" w:eastAsia="ko-KR"/>
        </w:rPr>
        <w:t>походы</w:t>
      </w:r>
      <w:r w:rsidRPr="00B92970">
        <w:rPr>
          <w:rFonts w:eastAsia="Calibri"/>
          <w:kern w:val="2"/>
          <w:lang w:eastAsia="ko-KR"/>
        </w:rPr>
        <w:t xml:space="preserve"> на природу</w:t>
      </w:r>
      <w:r w:rsidRPr="00B92970">
        <w:rPr>
          <w:rFonts w:eastAsia="Calibri"/>
          <w:kern w:val="2"/>
          <w:lang w:val="x-none" w:eastAsia="ko-KR"/>
        </w:rPr>
        <w:t>, организуемые в классах их классными руководителями и родителями школьников</w:t>
      </w:r>
      <w:r>
        <w:rPr>
          <w:rFonts w:eastAsia="Calibri"/>
          <w:kern w:val="2"/>
          <w:lang w:eastAsia="ko-KR"/>
        </w:rPr>
        <w:t>, после окончания учебного года (9 класс)</w:t>
      </w:r>
    </w:p>
    <w:p w14:paraId="440B9693" w14:textId="77777777" w:rsidR="00E10F15" w:rsidRPr="00B92970" w:rsidRDefault="00E10F15" w:rsidP="00E10F15">
      <w:pPr>
        <w:widowControl w:val="0"/>
        <w:wordWrap w:val="0"/>
        <w:autoSpaceDE w:val="0"/>
        <w:autoSpaceDN w:val="0"/>
        <w:adjustRightInd w:val="0"/>
        <w:ind w:left="-567" w:right="-1"/>
        <w:jc w:val="both"/>
        <w:rPr>
          <w:rFonts w:eastAsia="Calibri"/>
          <w:kern w:val="2"/>
          <w:lang w:eastAsia="ko-KR"/>
        </w:rPr>
      </w:pPr>
      <w:r>
        <w:rPr>
          <w:rFonts w:eastAsia="Calibri"/>
          <w:kern w:val="2"/>
          <w:lang w:eastAsia="ko-KR"/>
        </w:rPr>
        <w:t xml:space="preserve">- </w:t>
      </w:r>
      <w:r w:rsidRPr="00B92970">
        <w:rPr>
          <w:rFonts w:eastAsia="Calibri"/>
          <w:kern w:val="2"/>
          <w:lang w:eastAsia="ko-KR"/>
        </w:rPr>
        <w:t>регулярные сезонные экскурсии на природу, организуемые в начальных классах их классными руководителями («Природа зимой», «Осенний парк», «Приметы весны» и т.п.);</w:t>
      </w:r>
    </w:p>
    <w:p w14:paraId="0B9C57D4" w14:textId="77777777" w:rsidR="00E10F15" w:rsidRDefault="00E10F15" w:rsidP="00E10F15">
      <w:pPr>
        <w:widowControl w:val="0"/>
        <w:tabs>
          <w:tab w:val="left" w:pos="885"/>
        </w:tabs>
        <w:wordWrap w:val="0"/>
        <w:autoSpaceDE w:val="0"/>
        <w:autoSpaceDN w:val="0"/>
        <w:ind w:left="-567" w:right="175"/>
        <w:jc w:val="both"/>
        <w:rPr>
          <w:rFonts w:eastAsia="Calibri"/>
          <w:kern w:val="2"/>
          <w:lang w:eastAsia="ko-KR"/>
        </w:rPr>
      </w:pPr>
      <w:r>
        <w:rPr>
          <w:rFonts w:eastAsia="Calibri"/>
          <w:kern w:val="2"/>
          <w:lang w:eastAsia="ko-KR"/>
        </w:rPr>
        <w:t>-</w:t>
      </w:r>
      <w:r w:rsidRPr="00B92970">
        <w:rPr>
          <w:rFonts w:eastAsia="Calibri"/>
          <w:kern w:val="2"/>
          <w:lang w:eastAsia="ko-KR"/>
        </w:rPr>
        <w:t>выездные экскурсии</w:t>
      </w:r>
      <w:r w:rsidRPr="00B92970">
        <w:rPr>
          <w:rFonts w:eastAsia="Calibri"/>
          <w:kern w:val="2"/>
          <w:lang w:val="x-none" w:eastAsia="ko-KR"/>
        </w:rPr>
        <w:t xml:space="preserve"> в музей,  на предприятие</w:t>
      </w:r>
      <w:r>
        <w:rPr>
          <w:rFonts w:eastAsia="Calibri"/>
          <w:kern w:val="2"/>
          <w:lang w:eastAsia="ko-KR"/>
        </w:rPr>
        <w:t xml:space="preserve">; на представления в кинотеатр (Экскурсии в ПЧ-35 с. Брейтово, в музей </w:t>
      </w:r>
      <w:proofErr w:type="spellStart"/>
      <w:r>
        <w:rPr>
          <w:rFonts w:eastAsia="Calibri"/>
          <w:kern w:val="2"/>
          <w:lang w:eastAsia="ko-KR"/>
        </w:rPr>
        <w:t>с</w:t>
      </w:r>
      <w:proofErr w:type="gramStart"/>
      <w:r>
        <w:rPr>
          <w:rFonts w:eastAsia="Calibri"/>
          <w:kern w:val="2"/>
          <w:lang w:eastAsia="ko-KR"/>
        </w:rPr>
        <w:t>.П</w:t>
      </w:r>
      <w:proofErr w:type="gramEnd"/>
      <w:r>
        <w:rPr>
          <w:rFonts w:eastAsia="Calibri"/>
          <w:kern w:val="2"/>
          <w:lang w:eastAsia="ko-KR"/>
        </w:rPr>
        <w:t>розорово</w:t>
      </w:r>
      <w:proofErr w:type="spellEnd"/>
      <w:r>
        <w:rPr>
          <w:rFonts w:eastAsia="Calibri"/>
          <w:kern w:val="2"/>
          <w:lang w:eastAsia="ko-KR"/>
        </w:rPr>
        <w:t>, в музей с. Брейтово, на Прощённый ручей)</w:t>
      </w:r>
    </w:p>
    <w:p w14:paraId="07E20C01" w14:textId="77777777" w:rsidR="00E10F15" w:rsidRPr="00B353BE" w:rsidRDefault="00E10F15" w:rsidP="00E10F15">
      <w:pPr>
        <w:widowControl w:val="0"/>
        <w:tabs>
          <w:tab w:val="left" w:pos="851"/>
        </w:tabs>
        <w:autoSpaceDE w:val="0"/>
        <w:autoSpaceDN w:val="0"/>
        <w:ind w:left="-567"/>
        <w:rPr>
          <w:b/>
          <w:iCs/>
          <w:w w:val="0"/>
          <w:kern w:val="2"/>
          <w:lang w:eastAsia="ko-KR"/>
        </w:rPr>
      </w:pPr>
      <w:r>
        <w:rPr>
          <w:b/>
          <w:iCs/>
          <w:w w:val="0"/>
          <w:kern w:val="2"/>
          <w:lang w:eastAsia="ko-KR"/>
        </w:rPr>
        <w:tab/>
      </w:r>
      <w:r w:rsidRPr="00B353BE">
        <w:rPr>
          <w:b/>
          <w:iCs/>
          <w:w w:val="0"/>
          <w:kern w:val="2"/>
          <w:lang w:eastAsia="ko-KR"/>
        </w:rPr>
        <w:t>Модуль «Профориентация»</w:t>
      </w:r>
    </w:p>
    <w:p w14:paraId="05F32762" w14:textId="77777777" w:rsidR="00E10F15" w:rsidRDefault="00E10F15" w:rsidP="00E10F15">
      <w:pPr>
        <w:widowControl w:val="0"/>
        <w:tabs>
          <w:tab w:val="left" w:pos="885"/>
        </w:tabs>
        <w:wordWrap w:val="0"/>
        <w:autoSpaceDE w:val="0"/>
        <w:autoSpaceDN w:val="0"/>
        <w:ind w:left="-567" w:right="175"/>
        <w:jc w:val="both"/>
        <w:rPr>
          <w:rStyle w:val="fontstyle21"/>
        </w:rPr>
      </w:pPr>
      <w:r>
        <w:rPr>
          <w:rStyle w:val="fontstyle01"/>
        </w:rPr>
        <w:tab/>
        <w:t xml:space="preserve">Совместная деятельность педагогов и школьников по направлению </w:t>
      </w:r>
      <w:r>
        <w:rPr>
          <w:rStyle w:val="fontstyle21"/>
        </w:rPr>
        <w:t>«</w:t>
      </w:r>
      <w:r>
        <w:rPr>
          <w:rStyle w:val="fontstyle01"/>
        </w:rPr>
        <w:t>профориентация</w:t>
      </w:r>
      <w:r>
        <w:rPr>
          <w:rStyle w:val="fontstyle21"/>
        </w:rPr>
        <w:t xml:space="preserve">» </w:t>
      </w:r>
      <w:r>
        <w:rPr>
          <w:rStyle w:val="fontstyle01"/>
        </w:rPr>
        <w:t>включает в себя профессиональное просвещение школьников</w:t>
      </w:r>
      <w:r>
        <w:rPr>
          <w:rStyle w:val="fontstyle21"/>
        </w:rPr>
        <w:t xml:space="preserve">; </w:t>
      </w:r>
      <w:r>
        <w:rPr>
          <w:rStyle w:val="fontstyle01"/>
        </w:rPr>
        <w:t>диагностику и консультирование по проблемам профориентации</w:t>
      </w:r>
      <w:r>
        <w:rPr>
          <w:rStyle w:val="fontstyle21"/>
        </w:rPr>
        <w:t xml:space="preserve">, </w:t>
      </w:r>
      <w:r>
        <w:rPr>
          <w:rStyle w:val="fontstyle01"/>
        </w:rPr>
        <w:t>организацию профессиональных проб школьников</w:t>
      </w:r>
      <w:r>
        <w:rPr>
          <w:rStyle w:val="fontstyle21"/>
        </w:rPr>
        <w:t xml:space="preserve">. </w:t>
      </w:r>
      <w:r>
        <w:rPr>
          <w:rStyle w:val="fontstyle01"/>
        </w:rPr>
        <w:t xml:space="preserve">Задача совместной деятельности педагога и ребенка </w:t>
      </w:r>
      <w:r>
        <w:rPr>
          <w:rStyle w:val="fontstyle21"/>
        </w:rPr>
        <w:t xml:space="preserve">– </w:t>
      </w:r>
      <w:r>
        <w:rPr>
          <w:rStyle w:val="fontstyle01"/>
        </w:rPr>
        <w:t>подготовить школьника к осознанному выбору своей будущей профессиональной деятельности</w:t>
      </w:r>
      <w:r>
        <w:rPr>
          <w:rStyle w:val="fontstyle21"/>
        </w:rPr>
        <w:t>.</w:t>
      </w:r>
    </w:p>
    <w:p w14:paraId="5C3A83BC" w14:textId="77777777" w:rsidR="00E10F15" w:rsidRDefault="00E10F15" w:rsidP="00E10F15">
      <w:pPr>
        <w:widowControl w:val="0"/>
        <w:tabs>
          <w:tab w:val="left" w:pos="885"/>
        </w:tabs>
        <w:wordWrap w:val="0"/>
        <w:autoSpaceDE w:val="0"/>
        <w:autoSpaceDN w:val="0"/>
        <w:ind w:left="-567" w:right="175"/>
        <w:jc w:val="both"/>
        <w:rPr>
          <w:rFonts w:ascii="Times-Roman" w:hAnsi="Times-Roman"/>
          <w:color w:val="000000"/>
        </w:rPr>
      </w:pPr>
      <w:r>
        <w:rPr>
          <w:rStyle w:val="fontstyle21"/>
        </w:rPr>
        <w:t xml:space="preserve">- </w:t>
      </w:r>
      <w:r w:rsidRPr="00C90EA9">
        <w:rPr>
          <w:rFonts w:eastAsia="Calibri"/>
          <w:kern w:val="2"/>
          <w:lang w:val="x-none" w:eastAsia="ko-KR"/>
        </w:rPr>
        <w:t>циклы профориентационных часов общения, направленных на  подготовку школьника к осознанному планированию и реализации своего профессионального будущего</w:t>
      </w:r>
      <w:r>
        <w:rPr>
          <w:rFonts w:eastAsia="Calibri"/>
          <w:kern w:val="2"/>
          <w:lang w:eastAsia="ko-KR"/>
        </w:rPr>
        <w:t xml:space="preserve"> (</w:t>
      </w:r>
      <w:proofErr w:type="spellStart"/>
      <w:r>
        <w:rPr>
          <w:rFonts w:eastAsia="Calibri"/>
          <w:kern w:val="2"/>
          <w:lang w:eastAsia="ko-KR"/>
        </w:rPr>
        <w:t>кл</w:t>
      </w:r>
      <w:proofErr w:type="gramStart"/>
      <w:r>
        <w:rPr>
          <w:rFonts w:eastAsia="Calibri"/>
          <w:kern w:val="2"/>
          <w:lang w:eastAsia="ko-KR"/>
        </w:rPr>
        <w:t>.ч</w:t>
      </w:r>
      <w:proofErr w:type="gramEnd"/>
      <w:r>
        <w:rPr>
          <w:rFonts w:eastAsia="Calibri"/>
          <w:kern w:val="2"/>
          <w:lang w:eastAsia="ko-KR"/>
        </w:rPr>
        <w:t>асы</w:t>
      </w:r>
      <w:proofErr w:type="spellEnd"/>
      <w:r>
        <w:rPr>
          <w:rFonts w:eastAsia="Calibri"/>
          <w:kern w:val="2"/>
          <w:lang w:eastAsia="ko-KR"/>
        </w:rPr>
        <w:t xml:space="preserve"> в 9кл «Моя будущая профессия», «В мире профессий») </w:t>
      </w:r>
      <w:r w:rsidRPr="00C90EA9">
        <w:rPr>
          <w:rFonts w:eastAsia="Calibri"/>
          <w:kern w:val="2"/>
          <w:lang w:val="x-none" w:eastAsia="ko-KR"/>
        </w:rPr>
        <w:t>;</w:t>
      </w:r>
    </w:p>
    <w:p w14:paraId="4BDCB8C9" w14:textId="77777777" w:rsidR="00E10F15" w:rsidRDefault="00E10F15" w:rsidP="00E10F15">
      <w:pPr>
        <w:widowControl w:val="0"/>
        <w:tabs>
          <w:tab w:val="left" w:pos="885"/>
        </w:tabs>
        <w:wordWrap w:val="0"/>
        <w:autoSpaceDE w:val="0"/>
        <w:autoSpaceDN w:val="0"/>
        <w:ind w:left="-567" w:right="175"/>
        <w:jc w:val="both"/>
        <w:rPr>
          <w:rFonts w:ascii="Times-Roman" w:hAnsi="Times-Roman"/>
          <w:color w:val="000000"/>
        </w:rPr>
      </w:pPr>
      <w:r>
        <w:rPr>
          <w:rFonts w:ascii="Times-Roman" w:hAnsi="Times-Roman"/>
          <w:color w:val="000000"/>
        </w:rPr>
        <w:t xml:space="preserve">- </w:t>
      </w:r>
      <w:r w:rsidRPr="00C90EA9">
        <w:rPr>
          <w:rFonts w:eastAsia="Calibri"/>
          <w:kern w:val="2"/>
          <w:lang w:val="x-none" w:eastAsia="ko-KR"/>
        </w:rPr>
        <w:t>профориентационные игры:  деловые игры, квесты,</w:t>
      </w:r>
      <w:r w:rsidRPr="00C90EA9">
        <w:rPr>
          <w:rFonts w:eastAsia="Calibri"/>
          <w:kern w:val="2"/>
          <w:lang w:eastAsia="ko-KR"/>
        </w:rPr>
        <w:t xml:space="preserve"> </w:t>
      </w:r>
      <w:r w:rsidRPr="00C90EA9">
        <w:rPr>
          <w:rFonts w:eastAsia="Calibri"/>
          <w:kern w:val="2"/>
          <w:lang w:val="x-none" w:eastAsia="ko-KR"/>
        </w:rPr>
        <w:t>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</w:t>
      </w:r>
      <w:r>
        <w:rPr>
          <w:rFonts w:eastAsia="Calibri"/>
          <w:kern w:val="2"/>
          <w:lang w:eastAsia="ko-KR"/>
        </w:rPr>
        <w:t xml:space="preserve"> (квест – игра «Мы за ЗОЖ», одна из станций была посвящена профессиям, связанным со </w:t>
      </w:r>
      <w:proofErr w:type="spellStart"/>
      <w:r>
        <w:rPr>
          <w:rFonts w:eastAsia="Calibri"/>
          <w:kern w:val="2"/>
          <w:lang w:eastAsia="ko-KR"/>
        </w:rPr>
        <w:t>здоровьесбережением</w:t>
      </w:r>
      <w:proofErr w:type="spellEnd"/>
      <w:r>
        <w:rPr>
          <w:rFonts w:eastAsia="Calibri"/>
          <w:kern w:val="2"/>
          <w:lang w:eastAsia="ko-KR"/>
        </w:rPr>
        <w:t>, игра «Заглянем в будущее», проведена с Молодёжным центром)</w:t>
      </w:r>
    </w:p>
    <w:p w14:paraId="6DA9C9AA" w14:textId="77777777" w:rsidR="00E10F15" w:rsidRDefault="00E10F15" w:rsidP="00E10F15">
      <w:pPr>
        <w:widowControl w:val="0"/>
        <w:tabs>
          <w:tab w:val="left" w:pos="885"/>
        </w:tabs>
        <w:wordWrap w:val="0"/>
        <w:autoSpaceDE w:val="0"/>
        <w:autoSpaceDN w:val="0"/>
        <w:ind w:left="-567" w:right="175"/>
        <w:jc w:val="both"/>
        <w:rPr>
          <w:rFonts w:ascii="Times-Roman" w:hAnsi="Times-Roman"/>
          <w:color w:val="000000"/>
        </w:rPr>
      </w:pPr>
      <w:r>
        <w:rPr>
          <w:rFonts w:ascii="Times-Roman" w:hAnsi="Times-Roman"/>
          <w:color w:val="000000"/>
        </w:rPr>
        <w:t xml:space="preserve">- </w:t>
      </w:r>
      <w:r w:rsidRPr="00C90EA9">
        <w:rPr>
          <w:rFonts w:eastAsia="Calibri"/>
          <w:kern w:val="2"/>
          <w:lang w:val="x-none" w:eastAsia="ko-KR"/>
        </w:rPr>
        <w:t>экскурсии на предприятия, дающие школьникам начальные представления о существующих профессиях и условиях работы людей, представляющих эти профессии</w:t>
      </w:r>
      <w:r>
        <w:rPr>
          <w:rFonts w:eastAsia="Calibri"/>
          <w:kern w:val="2"/>
          <w:lang w:eastAsia="ko-KR"/>
        </w:rPr>
        <w:t xml:space="preserve"> (экскурсия в ПЧ-35)</w:t>
      </w:r>
    </w:p>
    <w:p w14:paraId="25AA6603" w14:textId="77777777" w:rsidR="00E10F15" w:rsidRDefault="00E10F15" w:rsidP="00E10F15">
      <w:pPr>
        <w:widowControl w:val="0"/>
        <w:tabs>
          <w:tab w:val="left" w:pos="885"/>
        </w:tabs>
        <w:wordWrap w:val="0"/>
        <w:autoSpaceDE w:val="0"/>
        <w:autoSpaceDN w:val="0"/>
        <w:ind w:left="-567" w:right="175"/>
        <w:jc w:val="both"/>
        <w:rPr>
          <w:rFonts w:eastAsia="Calibri"/>
          <w:kern w:val="2"/>
          <w:lang w:eastAsia="ko-KR"/>
        </w:rPr>
      </w:pPr>
      <w:r>
        <w:rPr>
          <w:rFonts w:ascii="Times-Roman" w:hAnsi="Times-Roman"/>
          <w:color w:val="000000"/>
        </w:rPr>
        <w:t xml:space="preserve">- </w:t>
      </w:r>
      <w:r w:rsidRPr="00C90EA9">
        <w:rPr>
          <w:rFonts w:eastAsia="Calibri"/>
          <w:kern w:val="2"/>
          <w:lang w:val="x-none" w:eastAsia="ko-KR"/>
        </w:rPr>
        <w:t>совместное с педагогами изучение интернет ресурсов, посвященных выбору профессий, прохождение профориентационного онлайн-тест</w:t>
      </w:r>
      <w:r>
        <w:rPr>
          <w:rFonts w:eastAsia="Calibri"/>
          <w:kern w:val="2"/>
          <w:lang w:val="x-none" w:eastAsia="ko-KR"/>
        </w:rPr>
        <w:t>ирования</w:t>
      </w:r>
    </w:p>
    <w:p w14:paraId="15184042" w14:textId="77777777" w:rsidR="00E10F15" w:rsidRDefault="00E10F15" w:rsidP="00E10F15">
      <w:pPr>
        <w:widowControl w:val="0"/>
        <w:autoSpaceDE w:val="0"/>
        <w:autoSpaceDN w:val="0"/>
        <w:rPr>
          <w:b/>
          <w:kern w:val="2"/>
          <w:lang w:eastAsia="ko-KR"/>
        </w:rPr>
      </w:pPr>
      <w:r w:rsidRPr="002F34EF">
        <w:rPr>
          <w:b/>
          <w:w w:val="0"/>
          <w:kern w:val="2"/>
          <w:lang w:eastAsia="ko-KR"/>
        </w:rPr>
        <w:t xml:space="preserve">Модуль </w:t>
      </w:r>
      <w:r w:rsidRPr="002F34EF">
        <w:rPr>
          <w:b/>
          <w:kern w:val="2"/>
          <w:lang w:eastAsia="ko-KR"/>
        </w:rPr>
        <w:t>«Школьные медиа»</w:t>
      </w:r>
    </w:p>
    <w:p w14:paraId="5E65DC2C" w14:textId="77777777" w:rsidR="00E10F15" w:rsidRDefault="00E10F15" w:rsidP="00E10F15">
      <w:pPr>
        <w:widowControl w:val="0"/>
        <w:autoSpaceDE w:val="0"/>
        <w:autoSpaceDN w:val="0"/>
        <w:ind w:left="-567" w:firstLine="567"/>
        <w:rPr>
          <w:rFonts w:ascii="Times-Roman" w:hAnsi="Times-Roman"/>
          <w:color w:val="000000"/>
        </w:rPr>
      </w:pPr>
      <w:r w:rsidRPr="002F34EF">
        <w:rPr>
          <w:rFonts w:ascii="TimesNewRoman" w:hAnsi="TimesNewRoman"/>
          <w:color w:val="000000"/>
        </w:rPr>
        <w:t>Данный модуль способствует у учащихся развитию коммуникативной культуры</w:t>
      </w:r>
      <w:r w:rsidRPr="002F34EF">
        <w:rPr>
          <w:rFonts w:ascii="Times-Roman" w:hAnsi="Times-Roman"/>
          <w:color w:val="000000"/>
        </w:rPr>
        <w:t>,</w:t>
      </w:r>
      <w:r w:rsidRPr="002F34EF">
        <w:rPr>
          <w:rFonts w:ascii="Times-Roman" w:hAnsi="Times-Roman"/>
          <w:color w:val="000000"/>
        </w:rPr>
        <w:br/>
      </w:r>
      <w:r w:rsidRPr="002F34EF">
        <w:rPr>
          <w:rFonts w:ascii="TimesNewRoman" w:hAnsi="TimesNewRoman"/>
          <w:color w:val="000000"/>
        </w:rPr>
        <w:t>формирование навыков общения и сотрудничества</w:t>
      </w:r>
      <w:r w:rsidRPr="002F34EF">
        <w:rPr>
          <w:rFonts w:ascii="Times-Roman" w:hAnsi="Times-Roman"/>
          <w:color w:val="000000"/>
        </w:rPr>
        <w:t xml:space="preserve">, </w:t>
      </w:r>
      <w:r w:rsidRPr="002F34EF">
        <w:rPr>
          <w:rFonts w:ascii="TimesNewRoman" w:hAnsi="TimesNewRoman"/>
          <w:color w:val="000000"/>
        </w:rPr>
        <w:t>поддержка творческой самореализации</w:t>
      </w:r>
      <w:r w:rsidRPr="002F34EF">
        <w:rPr>
          <w:rFonts w:ascii="TimesNewRoman" w:hAnsi="TimesNewRoman"/>
          <w:color w:val="000000"/>
        </w:rPr>
        <w:br/>
        <w:t>учащихся</w:t>
      </w:r>
      <w:r w:rsidRPr="002F34EF">
        <w:rPr>
          <w:rFonts w:ascii="Times-Roman" w:hAnsi="Times-Roman"/>
          <w:color w:val="000000"/>
        </w:rPr>
        <w:t>.</w:t>
      </w:r>
      <w:r w:rsidRPr="002F34EF">
        <w:rPr>
          <w:rFonts w:ascii="Times-Roman" w:hAnsi="Times-Roman"/>
          <w:color w:val="000000"/>
        </w:rPr>
        <w:br/>
      </w:r>
      <w:r w:rsidRPr="002F34EF">
        <w:rPr>
          <w:rFonts w:ascii="TimesNewRoman" w:hAnsi="TimesNewRoman"/>
          <w:color w:val="000000"/>
        </w:rPr>
        <w:t>Воспитательный потенциал школьных медиа реализуется в рамках следующих видов и форм</w:t>
      </w:r>
      <w:r w:rsidRPr="002F34EF">
        <w:rPr>
          <w:rFonts w:ascii="TimesNewRoman" w:hAnsi="TimesNewRoman"/>
          <w:color w:val="000000"/>
        </w:rPr>
        <w:br/>
        <w:t>деятельности в нашей школе</w:t>
      </w:r>
      <w:proofErr w:type="gramStart"/>
      <w:r w:rsidRPr="002F34EF">
        <w:rPr>
          <w:rFonts w:ascii="TimesNewRoman" w:hAnsi="TimesNewRoman"/>
          <w:color w:val="000000"/>
        </w:rPr>
        <w:t xml:space="preserve"> </w:t>
      </w:r>
      <w:r w:rsidRPr="002F34EF">
        <w:rPr>
          <w:rFonts w:ascii="Times-Roman" w:hAnsi="Times-Roman"/>
          <w:color w:val="000000"/>
        </w:rPr>
        <w:t>:</w:t>
      </w:r>
      <w:proofErr w:type="gramEnd"/>
    </w:p>
    <w:p w14:paraId="04BC66AB" w14:textId="77777777" w:rsidR="00E10F15" w:rsidRDefault="00E10F15" w:rsidP="00E10F15">
      <w:pPr>
        <w:widowControl w:val="0"/>
        <w:autoSpaceDE w:val="0"/>
        <w:autoSpaceDN w:val="0"/>
        <w:ind w:left="-567"/>
        <w:rPr>
          <w:rFonts w:ascii="Times-Roman" w:hAnsi="Times-Roman"/>
          <w:color w:val="000000"/>
        </w:rPr>
      </w:pPr>
      <w:r>
        <w:rPr>
          <w:rFonts w:ascii="TimesNewRoman" w:hAnsi="TimesNewRoman"/>
          <w:color w:val="000000"/>
        </w:rPr>
        <w:t xml:space="preserve">- </w:t>
      </w:r>
      <w:r w:rsidRPr="002F34EF">
        <w:rPr>
          <w:rFonts w:ascii="TimesNewRoman" w:hAnsi="TimesNewRoman"/>
          <w:color w:val="000000"/>
        </w:rPr>
        <w:t>школьная интернет</w:t>
      </w:r>
      <w:r w:rsidRPr="002F34EF">
        <w:rPr>
          <w:rFonts w:ascii="Times-Roman" w:hAnsi="Times-Roman"/>
          <w:color w:val="000000"/>
        </w:rPr>
        <w:t>-</w:t>
      </w:r>
      <w:r w:rsidRPr="002F34EF">
        <w:rPr>
          <w:rFonts w:ascii="TimesNewRoman" w:hAnsi="TimesNewRoman"/>
          <w:color w:val="000000"/>
        </w:rPr>
        <w:t xml:space="preserve">группа </w:t>
      </w:r>
      <w:r w:rsidRPr="002F34EF">
        <w:rPr>
          <w:rFonts w:ascii="Times-Roman" w:hAnsi="Times-Roman"/>
          <w:color w:val="000000"/>
        </w:rPr>
        <w:t xml:space="preserve">- </w:t>
      </w:r>
      <w:r w:rsidRPr="002F34EF">
        <w:rPr>
          <w:rFonts w:ascii="TimesNewRoman" w:hAnsi="TimesNewRoman"/>
          <w:color w:val="000000"/>
        </w:rPr>
        <w:t>разновозрастное сообщество школьников и педагогов</w:t>
      </w:r>
      <w:r w:rsidRPr="002F34EF">
        <w:rPr>
          <w:rFonts w:ascii="Times-Roman" w:hAnsi="Times-Roman"/>
          <w:color w:val="000000"/>
        </w:rPr>
        <w:t>,</w:t>
      </w:r>
      <w:r w:rsidRPr="002F34EF">
        <w:rPr>
          <w:rFonts w:ascii="Times-Roman" w:hAnsi="Times-Roman"/>
          <w:color w:val="000000"/>
        </w:rPr>
        <w:br/>
      </w:r>
      <w:r w:rsidRPr="002F34EF">
        <w:rPr>
          <w:rFonts w:ascii="TimesNewRoman" w:hAnsi="TimesNewRoman"/>
          <w:color w:val="000000"/>
        </w:rPr>
        <w:t>поддерживающее интернет</w:t>
      </w:r>
      <w:r w:rsidRPr="002F34EF">
        <w:rPr>
          <w:rFonts w:ascii="Times-Roman" w:hAnsi="Times-Roman"/>
          <w:color w:val="000000"/>
        </w:rPr>
        <w:t>-</w:t>
      </w:r>
      <w:r w:rsidRPr="002F34EF">
        <w:rPr>
          <w:rFonts w:ascii="TimesNewRoman" w:hAnsi="TimesNewRoman"/>
          <w:color w:val="000000"/>
        </w:rPr>
        <w:t>сайт школы и соответствующую группу в социальных сетях с целью</w:t>
      </w:r>
      <w:r>
        <w:rPr>
          <w:rFonts w:ascii="TimesNewRoman" w:hAnsi="TimesNewRoman"/>
          <w:color w:val="000000"/>
        </w:rPr>
        <w:t xml:space="preserve"> </w:t>
      </w:r>
      <w:r w:rsidRPr="002F34EF">
        <w:rPr>
          <w:rFonts w:ascii="TimesNewRoman" w:hAnsi="TimesNewRoman"/>
          <w:color w:val="000000"/>
        </w:rPr>
        <w:t>освещения деятельности образовательной организации в информационном пространстве</w:t>
      </w:r>
      <w:r w:rsidRPr="002F34EF">
        <w:rPr>
          <w:rFonts w:ascii="Times-Roman" w:hAnsi="Times-Roman"/>
          <w:color w:val="000000"/>
        </w:rPr>
        <w:t>,</w:t>
      </w:r>
      <w:r w:rsidRPr="002F34EF">
        <w:rPr>
          <w:rFonts w:ascii="Times-Roman" w:hAnsi="Times-Roman"/>
          <w:color w:val="000000"/>
        </w:rPr>
        <w:br/>
      </w:r>
      <w:r w:rsidRPr="002F34EF">
        <w:rPr>
          <w:rFonts w:ascii="TimesNewRoman" w:hAnsi="TimesNewRoman"/>
          <w:color w:val="000000"/>
        </w:rPr>
        <w:t>привлечения внимания общественности к школе</w:t>
      </w:r>
      <w:r w:rsidRPr="002F34EF">
        <w:rPr>
          <w:rFonts w:ascii="Times-Roman" w:hAnsi="Times-Roman"/>
          <w:color w:val="000000"/>
        </w:rPr>
        <w:t xml:space="preserve">, </w:t>
      </w:r>
      <w:r w:rsidRPr="002F34EF">
        <w:rPr>
          <w:rFonts w:ascii="TimesNewRoman" w:hAnsi="TimesNewRoman"/>
          <w:color w:val="000000"/>
        </w:rPr>
        <w:t>информационного продвижения ценностей школы</w:t>
      </w:r>
      <w:r>
        <w:rPr>
          <w:rFonts w:ascii="TimesNewRoman" w:hAnsi="TimesNewRoman"/>
          <w:color w:val="000000"/>
        </w:rPr>
        <w:t xml:space="preserve"> </w:t>
      </w:r>
      <w:r w:rsidRPr="002F34EF">
        <w:rPr>
          <w:rFonts w:ascii="TimesNewRoman" w:hAnsi="TimesNewRoman"/>
          <w:color w:val="000000"/>
        </w:rPr>
        <w:t>и организации виртуальной диалоговой площадки</w:t>
      </w:r>
      <w:r w:rsidRPr="002F34EF">
        <w:rPr>
          <w:rFonts w:ascii="Times-Roman" w:hAnsi="Times-Roman"/>
          <w:color w:val="000000"/>
        </w:rPr>
        <w:t xml:space="preserve">, </w:t>
      </w:r>
      <w:r w:rsidRPr="002F34EF">
        <w:rPr>
          <w:rFonts w:ascii="TimesNewRoman" w:hAnsi="TimesNewRoman"/>
          <w:color w:val="000000"/>
        </w:rPr>
        <w:t>на которой детьми</w:t>
      </w:r>
      <w:r w:rsidRPr="002F34EF">
        <w:rPr>
          <w:rFonts w:ascii="Times-Roman" w:hAnsi="Times-Roman"/>
          <w:color w:val="000000"/>
        </w:rPr>
        <w:t xml:space="preserve">, </w:t>
      </w:r>
      <w:r w:rsidRPr="002F34EF">
        <w:rPr>
          <w:rFonts w:ascii="TimesNewRoman" w:hAnsi="TimesNewRoman"/>
          <w:color w:val="000000"/>
        </w:rPr>
        <w:t>учителями и родителями</w:t>
      </w:r>
      <w:r>
        <w:rPr>
          <w:rFonts w:ascii="TimesNewRoman" w:hAnsi="TimesNewRoman"/>
          <w:color w:val="000000"/>
        </w:rPr>
        <w:t xml:space="preserve"> </w:t>
      </w:r>
      <w:r w:rsidRPr="002F34EF">
        <w:rPr>
          <w:rFonts w:ascii="TimesNewRoman" w:hAnsi="TimesNewRoman"/>
          <w:color w:val="000000"/>
        </w:rPr>
        <w:t>могли бы открыто обсуждаться значимые для школы вопросы</w:t>
      </w:r>
      <w:r>
        <w:rPr>
          <w:rFonts w:ascii="Times-Roman" w:hAnsi="Times-Roman"/>
          <w:color w:val="000000"/>
        </w:rPr>
        <w:t xml:space="preserve"> ( Сайт школы, страница школы в ВК)</w:t>
      </w:r>
    </w:p>
    <w:p w14:paraId="4ABB6A10" w14:textId="77777777" w:rsidR="00E10F15" w:rsidRDefault="00E10F15" w:rsidP="00E10F15">
      <w:pPr>
        <w:shd w:val="clear" w:color="auto" w:fill="FFFFFF"/>
        <w:ind w:left="-567"/>
        <w:rPr>
          <w:rFonts w:eastAsia="№Е"/>
          <w:kern w:val="2"/>
          <w:lang w:eastAsia="x-none"/>
        </w:rPr>
      </w:pPr>
      <w:r w:rsidRPr="002F34EF">
        <w:rPr>
          <w:b/>
          <w:kern w:val="2"/>
          <w:lang w:eastAsia="ko-KR"/>
        </w:rPr>
        <w:t xml:space="preserve">- </w:t>
      </w:r>
      <w:r w:rsidRPr="002F34EF">
        <w:rPr>
          <w:kern w:val="2"/>
          <w:lang w:val="x-none" w:eastAsia="x-none"/>
        </w:rPr>
        <w:t>наиболее интересных моментов жизни школы, популяризация общешкольных ключевых дел,</w:t>
      </w:r>
      <w:r w:rsidRPr="002F34EF">
        <w:rPr>
          <w:rFonts w:eastAsia="№Е"/>
          <w:kern w:val="2"/>
          <w:lang w:val="x-none" w:eastAsia="x-none"/>
        </w:rPr>
        <w:t xml:space="preserve"> мероприятий</w:t>
      </w:r>
      <w:r w:rsidRPr="002F34EF">
        <w:rPr>
          <w:rFonts w:eastAsia="№Е"/>
          <w:kern w:val="2"/>
          <w:lang w:eastAsia="x-none"/>
        </w:rPr>
        <w:t>,</w:t>
      </w:r>
      <w:r w:rsidRPr="002F34EF">
        <w:rPr>
          <w:kern w:val="2"/>
          <w:lang w:val="x-none" w:eastAsia="x-none"/>
        </w:rPr>
        <w:t xml:space="preserve"> кружков, секций, деятельности органов ученического самоуправления; </w:t>
      </w:r>
      <w:r w:rsidRPr="002F34EF">
        <w:rPr>
          <w:rFonts w:eastAsia="№Е"/>
          <w:kern w:val="2"/>
          <w:lang w:val="x-none" w:eastAsia="x-none"/>
        </w:rPr>
        <w:t>размещ</w:t>
      </w:r>
      <w:r w:rsidRPr="002F34EF">
        <w:rPr>
          <w:rFonts w:eastAsia="№Е"/>
          <w:kern w:val="2"/>
          <w:lang w:eastAsia="x-none"/>
        </w:rPr>
        <w:t>ение</w:t>
      </w:r>
      <w:r w:rsidRPr="002F34EF">
        <w:rPr>
          <w:rFonts w:eastAsia="№Е"/>
          <w:kern w:val="2"/>
          <w:lang w:val="x-none" w:eastAsia="x-none"/>
        </w:rPr>
        <w:t xml:space="preserve"> </w:t>
      </w:r>
      <w:r w:rsidRPr="002F34EF">
        <w:rPr>
          <w:rFonts w:eastAsia="№Е"/>
          <w:kern w:val="2"/>
          <w:lang w:eastAsia="x-none"/>
        </w:rPr>
        <w:t xml:space="preserve">созданных детьми </w:t>
      </w:r>
      <w:r w:rsidRPr="002F34EF">
        <w:rPr>
          <w:rFonts w:eastAsia="№Е"/>
          <w:kern w:val="2"/>
          <w:lang w:val="x-none" w:eastAsia="x-none"/>
        </w:rPr>
        <w:t>рассказ</w:t>
      </w:r>
      <w:r w:rsidRPr="002F34EF">
        <w:rPr>
          <w:rFonts w:eastAsia="№Е"/>
          <w:kern w:val="2"/>
          <w:lang w:eastAsia="x-none"/>
        </w:rPr>
        <w:t>ов</w:t>
      </w:r>
      <w:r w:rsidRPr="002F34EF">
        <w:rPr>
          <w:rFonts w:eastAsia="№Е"/>
          <w:kern w:val="2"/>
          <w:lang w:val="x-none" w:eastAsia="x-none"/>
        </w:rPr>
        <w:t>, стих</w:t>
      </w:r>
      <w:r w:rsidRPr="002F34EF">
        <w:rPr>
          <w:rFonts w:eastAsia="№Е"/>
          <w:kern w:val="2"/>
          <w:lang w:eastAsia="x-none"/>
        </w:rPr>
        <w:t>ов</w:t>
      </w:r>
      <w:r w:rsidRPr="002F34EF">
        <w:rPr>
          <w:rFonts w:eastAsia="№Е"/>
          <w:kern w:val="2"/>
          <w:lang w:val="x-none" w:eastAsia="x-none"/>
        </w:rPr>
        <w:t>, сказ</w:t>
      </w:r>
      <w:r w:rsidRPr="002F34EF">
        <w:rPr>
          <w:rFonts w:eastAsia="№Е"/>
          <w:kern w:val="2"/>
          <w:lang w:eastAsia="x-none"/>
        </w:rPr>
        <w:t>ок</w:t>
      </w:r>
      <w:r w:rsidRPr="002F34EF">
        <w:rPr>
          <w:rFonts w:eastAsia="№Е"/>
          <w:kern w:val="2"/>
          <w:lang w:val="x-none" w:eastAsia="x-none"/>
        </w:rPr>
        <w:t>, репортаж</w:t>
      </w:r>
      <w:r w:rsidRPr="002F34EF">
        <w:rPr>
          <w:rFonts w:eastAsia="№Е"/>
          <w:kern w:val="2"/>
          <w:lang w:eastAsia="x-none"/>
        </w:rPr>
        <w:t>ей</w:t>
      </w:r>
      <w:r>
        <w:rPr>
          <w:rFonts w:eastAsia="№Е"/>
          <w:kern w:val="2"/>
          <w:lang w:eastAsia="x-none"/>
        </w:rPr>
        <w:t xml:space="preserve"> (стенд «Наша школьная жизнь», «Информация», «Наши работы»)</w:t>
      </w:r>
    </w:p>
    <w:p w14:paraId="12E0CDA5" w14:textId="77777777" w:rsidR="00E10F15" w:rsidRDefault="00E10F15" w:rsidP="00E10F15">
      <w:pPr>
        <w:widowControl w:val="0"/>
        <w:tabs>
          <w:tab w:val="left" w:pos="851"/>
        </w:tabs>
        <w:autoSpaceDE w:val="0"/>
        <w:autoSpaceDN w:val="0"/>
        <w:rPr>
          <w:b/>
          <w:kern w:val="2"/>
          <w:lang w:eastAsia="ko-KR"/>
        </w:rPr>
      </w:pPr>
      <w:r w:rsidRPr="007C1064">
        <w:rPr>
          <w:b/>
          <w:w w:val="0"/>
          <w:kern w:val="2"/>
          <w:lang w:eastAsia="ko-KR"/>
        </w:rPr>
        <w:t xml:space="preserve">Модуль </w:t>
      </w:r>
      <w:r w:rsidRPr="007C1064">
        <w:rPr>
          <w:b/>
          <w:kern w:val="2"/>
          <w:lang w:eastAsia="ko-KR"/>
        </w:rPr>
        <w:t>«Организация предметно-эстетической среды»</w:t>
      </w:r>
    </w:p>
    <w:p w14:paraId="553DE0A6" w14:textId="77777777" w:rsidR="00E10F15" w:rsidRDefault="00E10F15" w:rsidP="00E10F15">
      <w:pPr>
        <w:pStyle w:val="ParaAttribute38"/>
        <w:ind w:left="-567" w:right="0" w:firstLine="567"/>
        <w:jc w:val="left"/>
        <w:rPr>
          <w:sz w:val="24"/>
          <w:szCs w:val="24"/>
        </w:rPr>
      </w:pPr>
      <w:r w:rsidRPr="000B726D">
        <w:rPr>
          <w:sz w:val="24"/>
          <w:szCs w:val="24"/>
        </w:rPr>
        <w:t xml:space="preserve"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</w:t>
      </w:r>
      <w:r w:rsidRPr="000B726D">
        <w:rPr>
          <w:rStyle w:val="CharAttribute526"/>
          <w:rFonts w:eastAsia="№Е"/>
          <w:sz w:val="24"/>
          <w:szCs w:val="24"/>
        </w:rPr>
        <w:t xml:space="preserve">предупреждает стрессовые ситуации, </w:t>
      </w:r>
      <w:r w:rsidRPr="000B726D">
        <w:rPr>
          <w:sz w:val="24"/>
          <w:szCs w:val="24"/>
        </w:rPr>
        <w:t>способствует позитивному восприятию ребенком школы. Воспитывающее влияние на ребенка осуществляется через такие формы работы с предметно-эстетической средой школы как:</w:t>
      </w:r>
    </w:p>
    <w:p w14:paraId="41E01280" w14:textId="77777777" w:rsidR="00E10F15" w:rsidRDefault="00E10F15" w:rsidP="00E10F15">
      <w:pPr>
        <w:pStyle w:val="ParaAttribute38"/>
        <w:ind w:left="-567" w:right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B726D">
        <w:rPr>
          <w:sz w:val="24"/>
          <w:szCs w:val="24"/>
        </w:rPr>
        <w:t>оформление интерьера школьных помещений</w:t>
      </w:r>
      <w:r>
        <w:rPr>
          <w:sz w:val="24"/>
          <w:szCs w:val="24"/>
        </w:rPr>
        <w:t xml:space="preserve"> (стенды, цветы, праздничные украшения </w:t>
      </w:r>
      <w:proofErr w:type="gramStart"/>
      <w:r>
        <w:rPr>
          <w:sz w:val="24"/>
          <w:szCs w:val="24"/>
        </w:rPr>
        <w:t>:ш</w:t>
      </w:r>
      <w:proofErr w:type="gramEnd"/>
      <w:r>
        <w:rPr>
          <w:sz w:val="24"/>
          <w:szCs w:val="24"/>
        </w:rPr>
        <w:t>ары, плакаты)</w:t>
      </w:r>
    </w:p>
    <w:p w14:paraId="4C329C4E" w14:textId="77777777" w:rsidR="00E10F15" w:rsidRDefault="00E10F15" w:rsidP="00E10F15">
      <w:pPr>
        <w:pStyle w:val="ParaAttribute38"/>
        <w:ind w:left="-567" w:right="0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0B726D">
        <w:rPr>
          <w:sz w:val="24"/>
          <w:szCs w:val="24"/>
        </w:rPr>
        <w:t>размещение на стенах школы регулярно сменяемых экспозиций: творческих работ школьников</w:t>
      </w:r>
      <w:r>
        <w:rPr>
          <w:sz w:val="24"/>
          <w:szCs w:val="24"/>
        </w:rPr>
        <w:t xml:space="preserve"> (работы, выполненные к различным праздникам и конкурсам: портреты учителей, рисунки ко Дню матери, рисунки и плакаты к Новому году, рисунки ко Дню космонавтики </w:t>
      </w:r>
      <w:proofErr w:type="spellStart"/>
      <w:r>
        <w:rPr>
          <w:sz w:val="24"/>
          <w:szCs w:val="24"/>
        </w:rPr>
        <w:t>и.т.д</w:t>
      </w:r>
      <w:proofErr w:type="spellEnd"/>
      <w:r>
        <w:rPr>
          <w:sz w:val="24"/>
          <w:szCs w:val="24"/>
        </w:rPr>
        <w:t>)</w:t>
      </w:r>
    </w:p>
    <w:p w14:paraId="4CA33414" w14:textId="77777777" w:rsidR="00E10F15" w:rsidRDefault="00E10F15" w:rsidP="00E10F15">
      <w:pPr>
        <w:pStyle w:val="ParaAttribute38"/>
        <w:ind w:left="-567" w:right="0"/>
        <w:jc w:val="left"/>
        <w:rPr>
          <w:rStyle w:val="CharAttribute526"/>
          <w:rFonts w:eastAsia="№Е"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B726D">
        <w:rPr>
          <w:sz w:val="24"/>
          <w:szCs w:val="24"/>
        </w:rPr>
        <w:t>озеленение</w:t>
      </w:r>
      <w:r w:rsidRPr="000B726D">
        <w:rPr>
          <w:rStyle w:val="CharAttribute526"/>
          <w:rFonts w:eastAsia="№Е"/>
          <w:sz w:val="24"/>
          <w:szCs w:val="24"/>
        </w:rPr>
        <w:t xml:space="preserve"> пришкольной территории, разбивка клумб</w:t>
      </w:r>
      <w:r>
        <w:rPr>
          <w:rStyle w:val="CharAttribute526"/>
          <w:rFonts w:eastAsia="№Е"/>
          <w:sz w:val="24"/>
          <w:szCs w:val="24"/>
        </w:rPr>
        <w:t xml:space="preserve"> (клумбы с лицевой стороны школы)</w:t>
      </w:r>
    </w:p>
    <w:p w14:paraId="2C11B1A4" w14:textId="77777777" w:rsidR="00E10F15" w:rsidRDefault="00E10F15" w:rsidP="00E10F15">
      <w:pPr>
        <w:pStyle w:val="ParaAttribute38"/>
        <w:ind w:left="-567" w:right="0"/>
        <w:jc w:val="left"/>
        <w:rPr>
          <w:sz w:val="24"/>
        </w:rPr>
      </w:pPr>
      <w:r>
        <w:rPr>
          <w:rStyle w:val="CharAttribute502"/>
          <w:rFonts w:eastAsia="№Е"/>
          <w:sz w:val="24"/>
          <w:szCs w:val="24"/>
        </w:rPr>
        <w:t xml:space="preserve">- </w:t>
      </w:r>
      <w:r w:rsidRPr="000B726D">
        <w:rPr>
          <w:sz w:val="24"/>
        </w:rPr>
        <w:t>благоустройство классных кабинетов, осуществляемое классными руководителями вместе со школьниками своих классов</w:t>
      </w:r>
      <w:r>
        <w:rPr>
          <w:sz w:val="24"/>
        </w:rPr>
        <w:t xml:space="preserve"> (классные уголки, уголки безопасности и </w:t>
      </w:r>
      <w:proofErr w:type="spellStart"/>
      <w:r>
        <w:rPr>
          <w:sz w:val="24"/>
        </w:rPr>
        <w:t>т.д</w:t>
      </w:r>
      <w:proofErr w:type="spellEnd"/>
      <w:r>
        <w:rPr>
          <w:sz w:val="24"/>
        </w:rPr>
        <w:t>)</w:t>
      </w:r>
    </w:p>
    <w:p w14:paraId="3DD8BA45" w14:textId="77777777" w:rsidR="00E10F15" w:rsidRDefault="00E10F15" w:rsidP="00E10F15">
      <w:pPr>
        <w:pStyle w:val="ParaAttribute38"/>
        <w:ind w:left="-567" w:right="0"/>
        <w:jc w:val="left"/>
        <w:rPr>
          <w:b/>
          <w:sz w:val="24"/>
        </w:rPr>
      </w:pPr>
      <w:r w:rsidRPr="000B726D">
        <w:rPr>
          <w:rStyle w:val="CharAttribute502"/>
          <w:rFonts w:eastAsia="№Е"/>
          <w:sz w:val="24"/>
          <w:szCs w:val="24"/>
        </w:rPr>
        <w:t xml:space="preserve"> </w:t>
      </w:r>
      <w:r>
        <w:rPr>
          <w:rStyle w:val="CharAttribute502"/>
          <w:rFonts w:eastAsia="№Е"/>
          <w:sz w:val="24"/>
          <w:szCs w:val="24"/>
        </w:rPr>
        <w:tab/>
      </w:r>
      <w:r w:rsidRPr="0053574C">
        <w:rPr>
          <w:b/>
          <w:color w:val="000000"/>
          <w:w w:val="0"/>
          <w:sz w:val="24"/>
        </w:rPr>
        <w:t xml:space="preserve">Модуль </w:t>
      </w:r>
      <w:r w:rsidRPr="0053574C">
        <w:rPr>
          <w:b/>
          <w:sz w:val="24"/>
        </w:rPr>
        <w:t>«Работа с родителями»</w:t>
      </w:r>
    </w:p>
    <w:p w14:paraId="3E6EACCD" w14:textId="77777777" w:rsidR="00E10F15" w:rsidRDefault="00E10F15" w:rsidP="00E10F15">
      <w:pPr>
        <w:pStyle w:val="ParaAttribute38"/>
        <w:ind w:left="-567" w:right="0"/>
        <w:jc w:val="left"/>
        <w:rPr>
          <w:rFonts w:ascii="Times-Roman" w:eastAsiaTheme="minorHAnsi" w:hAnsi="Times-Roman" w:cstheme="minorBidi"/>
          <w:color w:val="000000"/>
          <w:sz w:val="24"/>
          <w:szCs w:val="24"/>
          <w:lang w:eastAsia="en-US"/>
        </w:rPr>
      </w:pPr>
      <w:r w:rsidRPr="00A449DB">
        <w:rPr>
          <w:rFonts w:ascii="TimesNewRoman" w:eastAsiaTheme="minorHAnsi" w:hAnsi="TimesNewRoman" w:cstheme="minorBidi"/>
          <w:color w:val="000000"/>
          <w:sz w:val="24"/>
          <w:szCs w:val="24"/>
          <w:lang w:eastAsia="en-US"/>
        </w:rPr>
        <w:t>Работа с родителями или законными представителями школьников</w:t>
      </w:r>
      <w:r>
        <w:rPr>
          <w:rFonts w:ascii="TimesNewRoman" w:eastAsiaTheme="minorHAnsi" w:hAnsi="TimesNewRoman" w:cstheme="minorBidi"/>
          <w:color w:val="000000"/>
          <w:sz w:val="24"/>
          <w:szCs w:val="24"/>
          <w:lang w:eastAsia="en-US"/>
        </w:rPr>
        <w:t xml:space="preserve"> </w:t>
      </w:r>
      <w:r w:rsidRPr="00A449DB">
        <w:rPr>
          <w:rFonts w:ascii="TimesNewRoman" w:eastAsiaTheme="minorHAnsi" w:hAnsi="TimesNewRoman" w:cstheme="minorBidi"/>
          <w:color w:val="000000"/>
          <w:sz w:val="24"/>
          <w:szCs w:val="24"/>
          <w:lang w:eastAsia="en-US"/>
        </w:rPr>
        <w:t>осуществляется в рамках следующих видов и форм деятельности</w:t>
      </w:r>
      <w:r w:rsidRPr="00A449DB">
        <w:rPr>
          <w:rFonts w:ascii="Times-Roman" w:eastAsiaTheme="minorHAnsi" w:hAnsi="Times-Roman" w:cstheme="minorBidi"/>
          <w:color w:val="000000"/>
          <w:sz w:val="24"/>
          <w:szCs w:val="24"/>
          <w:lang w:eastAsia="en-US"/>
        </w:rPr>
        <w:t>:</w:t>
      </w:r>
      <w:r w:rsidRPr="00A449DB">
        <w:rPr>
          <w:rFonts w:ascii="Times-Roman" w:eastAsiaTheme="minorHAnsi" w:hAnsi="Times-Roman" w:cstheme="minorBidi"/>
          <w:color w:val="000000"/>
          <w:sz w:val="22"/>
          <w:szCs w:val="22"/>
          <w:lang w:eastAsia="en-US"/>
        </w:rPr>
        <w:br/>
      </w:r>
      <w:r w:rsidRPr="00A449DB">
        <w:rPr>
          <w:rFonts w:ascii="Times-Roman" w:eastAsiaTheme="minorHAnsi" w:hAnsi="Times-Roman" w:cstheme="minorBidi"/>
          <w:color w:val="000000"/>
          <w:sz w:val="24"/>
          <w:szCs w:val="24"/>
          <w:lang w:eastAsia="en-US"/>
        </w:rPr>
        <w:t xml:space="preserve">- </w:t>
      </w:r>
      <w:r w:rsidRPr="00A449DB">
        <w:rPr>
          <w:rFonts w:ascii="TimesNewRoman" w:eastAsiaTheme="minorHAnsi" w:hAnsi="TimesNewRoman" w:cstheme="minorBidi"/>
          <w:color w:val="000000"/>
          <w:sz w:val="24"/>
          <w:szCs w:val="24"/>
          <w:lang w:eastAsia="en-US"/>
        </w:rPr>
        <w:t>Общешкольный родительский совет и Управляющий совет школы</w:t>
      </w:r>
      <w:r w:rsidRPr="00A449DB">
        <w:rPr>
          <w:rFonts w:ascii="Times-Roman" w:eastAsiaTheme="minorHAnsi" w:hAnsi="Times-Roman" w:cstheme="minorBidi"/>
          <w:color w:val="000000"/>
          <w:sz w:val="24"/>
          <w:szCs w:val="24"/>
          <w:lang w:eastAsia="en-US"/>
        </w:rPr>
        <w:t xml:space="preserve">, </w:t>
      </w:r>
      <w:r w:rsidRPr="00A449DB">
        <w:rPr>
          <w:rFonts w:ascii="TimesNewRoman" w:eastAsiaTheme="minorHAnsi" w:hAnsi="TimesNewRoman" w:cstheme="minorBidi"/>
          <w:color w:val="000000"/>
          <w:sz w:val="24"/>
          <w:szCs w:val="24"/>
          <w:lang w:eastAsia="en-US"/>
        </w:rPr>
        <w:t>участвующие в</w:t>
      </w:r>
      <w:r>
        <w:rPr>
          <w:rFonts w:ascii="TimesNewRoman" w:eastAsiaTheme="minorHAnsi" w:hAnsi="TimesNewRoman" w:cstheme="minorBidi"/>
          <w:color w:val="000000"/>
          <w:sz w:val="24"/>
          <w:szCs w:val="24"/>
          <w:lang w:eastAsia="en-US"/>
        </w:rPr>
        <w:t xml:space="preserve"> </w:t>
      </w:r>
      <w:r w:rsidRPr="00A449DB">
        <w:rPr>
          <w:rFonts w:ascii="TimesNewRoman" w:eastAsiaTheme="minorHAnsi" w:hAnsi="TimesNewRoman" w:cstheme="minorBidi"/>
          <w:color w:val="000000"/>
          <w:sz w:val="24"/>
          <w:szCs w:val="24"/>
          <w:lang w:eastAsia="en-US"/>
        </w:rPr>
        <w:t>управлении</w:t>
      </w:r>
      <w:r>
        <w:rPr>
          <w:rFonts w:ascii="TimesNewRoman" w:eastAsiaTheme="minorHAnsi" w:hAnsi="TimesNewRoman" w:cstheme="minorBidi"/>
          <w:color w:val="000000"/>
          <w:sz w:val="24"/>
          <w:szCs w:val="24"/>
          <w:lang w:eastAsia="en-US"/>
        </w:rPr>
        <w:t xml:space="preserve"> </w:t>
      </w:r>
      <w:r w:rsidRPr="00A449DB">
        <w:rPr>
          <w:rFonts w:ascii="TimesNewRoman" w:eastAsiaTheme="minorHAnsi" w:hAnsi="TimesNewRoman" w:cstheme="minorBidi"/>
          <w:color w:val="000000"/>
          <w:sz w:val="24"/>
          <w:szCs w:val="24"/>
          <w:lang w:eastAsia="en-US"/>
        </w:rPr>
        <w:t>образовательной организацией и решении вопросов воспитания и социализации их детей</w:t>
      </w:r>
      <w:r w:rsidRPr="00A449DB">
        <w:rPr>
          <w:rFonts w:ascii="Times-Roman" w:eastAsiaTheme="minorHAnsi" w:hAnsi="Times-Roman" w:cstheme="minorBidi"/>
          <w:color w:val="000000"/>
          <w:sz w:val="24"/>
          <w:szCs w:val="24"/>
          <w:lang w:eastAsia="en-US"/>
        </w:rPr>
        <w:t>;</w:t>
      </w:r>
      <w:r w:rsidRPr="00A449DB">
        <w:rPr>
          <w:rFonts w:ascii="Times-Roman" w:eastAsiaTheme="minorHAnsi" w:hAnsi="Times-Roman" w:cstheme="minorBidi"/>
          <w:color w:val="000000"/>
          <w:sz w:val="22"/>
          <w:szCs w:val="22"/>
          <w:lang w:eastAsia="en-US"/>
        </w:rPr>
        <w:br/>
      </w:r>
      <w:r w:rsidRPr="00A449DB">
        <w:rPr>
          <w:rFonts w:ascii="Times-Roman" w:eastAsiaTheme="minorHAnsi" w:hAnsi="Times-Roman" w:cstheme="minorBidi"/>
          <w:color w:val="000000"/>
          <w:sz w:val="24"/>
          <w:szCs w:val="24"/>
          <w:lang w:eastAsia="en-US"/>
        </w:rPr>
        <w:t xml:space="preserve">- </w:t>
      </w:r>
      <w:r w:rsidRPr="00A449DB">
        <w:rPr>
          <w:rFonts w:ascii="TimesNewRoman" w:eastAsiaTheme="minorHAnsi" w:hAnsi="TimesNewRoman" w:cstheme="minorBidi"/>
          <w:color w:val="000000"/>
          <w:sz w:val="24"/>
          <w:szCs w:val="24"/>
          <w:lang w:eastAsia="en-US"/>
        </w:rPr>
        <w:t>общешкольные родительские собрания</w:t>
      </w:r>
      <w:r w:rsidRPr="00A449DB">
        <w:rPr>
          <w:rFonts w:ascii="Times-Roman" w:eastAsiaTheme="minorHAnsi" w:hAnsi="Times-Roman" w:cstheme="minorBidi"/>
          <w:color w:val="000000"/>
          <w:sz w:val="24"/>
          <w:szCs w:val="24"/>
          <w:lang w:eastAsia="en-US"/>
        </w:rPr>
        <w:t xml:space="preserve">, </w:t>
      </w:r>
      <w:r w:rsidRPr="00A449DB">
        <w:rPr>
          <w:rFonts w:ascii="TimesNewRoman" w:eastAsiaTheme="minorHAnsi" w:hAnsi="TimesNewRoman" w:cstheme="minorBidi"/>
          <w:color w:val="000000"/>
          <w:sz w:val="24"/>
          <w:szCs w:val="24"/>
          <w:lang w:eastAsia="en-US"/>
        </w:rPr>
        <w:t>происходящие в режиме обсуждения наиболее острых</w:t>
      </w:r>
      <w:r w:rsidRPr="00A449DB">
        <w:rPr>
          <w:rFonts w:ascii="TimesNewRoman" w:eastAsiaTheme="minorHAnsi" w:hAnsi="TimesNewRoman" w:cstheme="minorBidi"/>
          <w:color w:val="000000"/>
          <w:sz w:val="22"/>
          <w:szCs w:val="22"/>
          <w:lang w:eastAsia="en-US"/>
        </w:rPr>
        <w:br/>
      </w:r>
      <w:r w:rsidRPr="00A449DB">
        <w:rPr>
          <w:rFonts w:ascii="TimesNewRoman" w:eastAsiaTheme="minorHAnsi" w:hAnsi="TimesNewRoman" w:cstheme="minorBidi"/>
          <w:color w:val="000000"/>
          <w:sz w:val="24"/>
          <w:szCs w:val="24"/>
          <w:lang w:eastAsia="en-US"/>
        </w:rPr>
        <w:t xml:space="preserve">проблем обучения и воспитания школьников </w:t>
      </w:r>
      <w:r w:rsidRPr="00A449DB">
        <w:rPr>
          <w:rFonts w:ascii="Times-Roman" w:eastAsiaTheme="minorHAnsi" w:hAnsi="Times-Roman" w:cstheme="minorBidi"/>
          <w:color w:val="000000"/>
          <w:sz w:val="24"/>
          <w:szCs w:val="24"/>
          <w:lang w:eastAsia="en-US"/>
        </w:rPr>
        <w:t>(</w:t>
      </w:r>
      <w:r w:rsidRPr="00A449DB">
        <w:rPr>
          <w:rFonts w:ascii="TimesNewRoman" w:eastAsiaTheme="minorHAnsi" w:hAnsi="TimesNewRoman" w:cstheme="minorBidi"/>
          <w:color w:val="000000"/>
          <w:sz w:val="24"/>
          <w:szCs w:val="24"/>
          <w:lang w:eastAsia="en-US"/>
        </w:rPr>
        <w:t>в первом полугодии не проводились</w:t>
      </w:r>
      <w:r w:rsidRPr="00A449DB">
        <w:rPr>
          <w:rFonts w:ascii="Times-Roman" w:eastAsiaTheme="minorHAnsi" w:hAnsi="Times-Roman" w:cstheme="minorBidi"/>
          <w:color w:val="000000"/>
          <w:sz w:val="24"/>
          <w:szCs w:val="24"/>
          <w:lang w:eastAsia="en-US"/>
        </w:rPr>
        <w:t>) ;</w:t>
      </w:r>
    </w:p>
    <w:p w14:paraId="36E8161B" w14:textId="77777777" w:rsidR="00E10F15" w:rsidRDefault="00E10F15" w:rsidP="00E10F15">
      <w:pPr>
        <w:pStyle w:val="ParaAttribute38"/>
        <w:ind w:left="-567" w:right="0"/>
        <w:jc w:val="left"/>
        <w:rPr>
          <w:sz w:val="24"/>
          <w:szCs w:val="24"/>
        </w:rPr>
      </w:pPr>
      <w:r>
        <w:rPr>
          <w:rFonts w:ascii="Times-Roman" w:eastAsiaTheme="minorHAnsi" w:hAnsi="Times-Roman" w:cstheme="minorBidi"/>
          <w:color w:val="000000"/>
          <w:sz w:val="24"/>
          <w:szCs w:val="24"/>
          <w:lang w:eastAsia="en-US"/>
        </w:rPr>
        <w:t xml:space="preserve">- </w:t>
      </w:r>
      <w:r>
        <w:rPr>
          <w:sz w:val="24"/>
          <w:szCs w:val="24"/>
        </w:rPr>
        <w:t>взаимодействие с родителями посредством школьного сайта: размещается  информация, предусматривающая ознакомление родителей, школьные новости</w:t>
      </w:r>
    </w:p>
    <w:p w14:paraId="00A4D74A" w14:textId="77777777" w:rsidR="00E10F15" w:rsidRDefault="00E10F15" w:rsidP="00E10F15">
      <w:pPr>
        <w:pStyle w:val="ParaAttribute38"/>
        <w:ind w:left="-567" w:right="0"/>
        <w:jc w:val="left"/>
        <w:rPr>
          <w:sz w:val="24"/>
          <w:szCs w:val="24"/>
        </w:rPr>
      </w:pPr>
      <w:r>
        <w:rPr>
          <w:rStyle w:val="CharAttribute502"/>
          <w:rFonts w:eastAsia="№Е"/>
          <w:sz w:val="24"/>
          <w:szCs w:val="24"/>
        </w:rPr>
        <w:t>-</w:t>
      </w:r>
      <w:r w:rsidRPr="00A449DB">
        <w:rPr>
          <w:sz w:val="24"/>
          <w:szCs w:val="24"/>
        </w:rPr>
        <w:t xml:space="preserve"> </w:t>
      </w:r>
      <w:r w:rsidRPr="00153924">
        <w:rPr>
          <w:sz w:val="24"/>
          <w:szCs w:val="24"/>
        </w:rPr>
        <w:t>педагогическое просвещение родителей по вопросам воспитания детей</w:t>
      </w:r>
      <w:r>
        <w:rPr>
          <w:sz w:val="24"/>
          <w:szCs w:val="24"/>
        </w:rPr>
        <w:t>, в ходе которого  родители  получают  рекомендации классных руководителей</w:t>
      </w:r>
    </w:p>
    <w:p w14:paraId="4EE3DE51" w14:textId="77777777" w:rsidR="00E10F15" w:rsidRPr="00A449DB" w:rsidRDefault="00E10F15" w:rsidP="00E10F15">
      <w:pPr>
        <w:pStyle w:val="ParaAttribute38"/>
        <w:ind w:left="-567" w:right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449DB">
        <w:rPr>
          <w:sz w:val="24"/>
          <w:szCs w:val="24"/>
          <w:lang w:val="x-none"/>
        </w:rPr>
        <w:t xml:space="preserve">помощь со стороны родителей в подготовке и проведении общешкольных и </w:t>
      </w:r>
      <w:proofErr w:type="spellStart"/>
      <w:r w:rsidRPr="00A449DB">
        <w:rPr>
          <w:sz w:val="24"/>
          <w:szCs w:val="24"/>
          <w:lang w:val="x-none"/>
        </w:rPr>
        <w:t>внутриклассных</w:t>
      </w:r>
      <w:proofErr w:type="spellEnd"/>
      <w:r w:rsidRPr="00A449DB">
        <w:rPr>
          <w:sz w:val="24"/>
          <w:szCs w:val="24"/>
          <w:lang w:val="x-none"/>
        </w:rPr>
        <w:t xml:space="preserve"> мероприятий воспитательной направленности;</w:t>
      </w:r>
    </w:p>
    <w:p w14:paraId="16D49841" w14:textId="77777777" w:rsidR="00E10F15" w:rsidRDefault="00E10F15" w:rsidP="00E10F15">
      <w:pPr>
        <w:pStyle w:val="ParaAttribute38"/>
        <w:ind w:left="-567" w:right="0"/>
        <w:jc w:val="left"/>
        <w:rPr>
          <w:rStyle w:val="CharAttribute502"/>
          <w:rFonts w:eastAsia="№Е"/>
          <w:i w:val="0"/>
          <w:sz w:val="24"/>
          <w:szCs w:val="24"/>
        </w:rPr>
      </w:pPr>
      <w:r>
        <w:rPr>
          <w:rStyle w:val="CharAttribute502"/>
          <w:rFonts w:eastAsia="№Е"/>
          <w:sz w:val="24"/>
          <w:szCs w:val="24"/>
        </w:rPr>
        <w:t>- индивидуальные беседы по необходимости для решения конкретных вопросов</w:t>
      </w:r>
    </w:p>
    <w:p w14:paraId="74E1B7D9" w14:textId="77777777" w:rsidR="00E10F15" w:rsidRPr="00A449DB" w:rsidRDefault="00E10F15" w:rsidP="00E10F15">
      <w:pPr>
        <w:pStyle w:val="ParaAttribute38"/>
        <w:ind w:left="-567" w:right="0"/>
        <w:jc w:val="left"/>
        <w:rPr>
          <w:rStyle w:val="CharAttribute502"/>
          <w:rFonts w:eastAsia="№Е"/>
          <w:i w:val="0"/>
          <w:sz w:val="24"/>
          <w:szCs w:val="24"/>
        </w:rPr>
      </w:pPr>
      <w:r>
        <w:rPr>
          <w:rStyle w:val="CharAttribute502"/>
          <w:rFonts w:eastAsia="№Е"/>
          <w:sz w:val="24"/>
          <w:szCs w:val="24"/>
        </w:rPr>
        <w:t xml:space="preserve">- классные родительские собрания </w:t>
      </w:r>
    </w:p>
    <w:p w14:paraId="1256EF8E" w14:textId="77777777" w:rsidR="00E10F15" w:rsidRDefault="00E10F15" w:rsidP="00E10F15">
      <w:pPr>
        <w:jc w:val="center"/>
        <w:rPr>
          <w:sz w:val="28"/>
          <w:szCs w:val="28"/>
        </w:rPr>
      </w:pPr>
    </w:p>
    <w:p w14:paraId="30E3C403" w14:textId="77777777" w:rsidR="002C18AF" w:rsidRDefault="000F5AE3" w:rsidP="000F5AE3">
      <w:pPr>
        <w:jc w:val="center"/>
        <w:rPr>
          <w:b/>
        </w:rPr>
      </w:pPr>
      <w:r>
        <w:rPr>
          <w:b/>
        </w:rPr>
        <w:t>4.</w:t>
      </w:r>
      <w:r w:rsidR="0000266F">
        <w:rPr>
          <w:b/>
        </w:rPr>
        <w:t>С</w:t>
      </w:r>
      <w:r w:rsidR="002C18AF" w:rsidRPr="0000266F">
        <w:rPr>
          <w:b/>
        </w:rPr>
        <w:t>одержани</w:t>
      </w:r>
      <w:r w:rsidR="0000266F">
        <w:rPr>
          <w:b/>
        </w:rPr>
        <w:t>е</w:t>
      </w:r>
      <w:r w:rsidR="002C18AF" w:rsidRPr="0000266F">
        <w:rPr>
          <w:b/>
        </w:rPr>
        <w:t xml:space="preserve"> и качеств</w:t>
      </w:r>
      <w:r w:rsidR="0000266F">
        <w:rPr>
          <w:b/>
        </w:rPr>
        <w:t>о</w:t>
      </w:r>
      <w:r w:rsidR="002C18AF" w:rsidRPr="0000266F">
        <w:rPr>
          <w:b/>
        </w:rPr>
        <w:t xml:space="preserve"> подготовки обучающихся</w:t>
      </w:r>
    </w:p>
    <w:p w14:paraId="2CE38487" w14:textId="77777777" w:rsidR="0000266F" w:rsidRDefault="0000266F" w:rsidP="0000266F">
      <w:pPr>
        <w:ind w:left="1080"/>
        <w:rPr>
          <w:b/>
        </w:rPr>
      </w:pPr>
    </w:p>
    <w:p w14:paraId="2F5FF5ED" w14:textId="5E103DDC" w:rsidR="0000266F" w:rsidRDefault="0000266F" w:rsidP="00577B61">
      <w:pPr>
        <w:jc w:val="center"/>
        <w:rPr>
          <w:b/>
        </w:rPr>
      </w:pPr>
      <w:r>
        <w:rPr>
          <w:b/>
        </w:rPr>
        <w:t>Статистика показателей за 20</w:t>
      </w:r>
      <w:r w:rsidR="0027255F">
        <w:rPr>
          <w:b/>
        </w:rPr>
        <w:t>20</w:t>
      </w:r>
      <w:r>
        <w:rPr>
          <w:b/>
        </w:rPr>
        <w:t>-20</w:t>
      </w:r>
      <w:r w:rsidR="00CB3702">
        <w:rPr>
          <w:b/>
        </w:rPr>
        <w:t>2</w:t>
      </w:r>
      <w:r w:rsidR="0027255F">
        <w:rPr>
          <w:b/>
        </w:rPr>
        <w:t>2</w:t>
      </w:r>
      <w:r w:rsidR="00CB3702">
        <w:rPr>
          <w:b/>
        </w:rPr>
        <w:t xml:space="preserve"> </w:t>
      </w:r>
      <w:r>
        <w:rPr>
          <w:b/>
        </w:rPr>
        <w:t>годы</w:t>
      </w:r>
    </w:p>
    <w:p w14:paraId="0F6A587F" w14:textId="77777777" w:rsidR="0000266F" w:rsidRPr="000F5AE3" w:rsidRDefault="0000266F" w:rsidP="0000266F">
      <w:pPr>
        <w:ind w:left="1080"/>
      </w:pPr>
    </w:p>
    <w:p w14:paraId="7DD1B9FA" w14:textId="3BBC25DA" w:rsidR="00847C60" w:rsidRPr="00F37843" w:rsidRDefault="00847C60" w:rsidP="000F5AE3">
      <w:pPr>
        <w:widowControl w:val="0"/>
        <w:tabs>
          <w:tab w:val="left" w:pos="900"/>
        </w:tabs>
        <w:suppressAutoHyphens/>
        <w:spacing w:line="100" w:lineRule="atLeast"/>
        <w:ind w:firstLine="567"/>
        <w:jc w:val="both"/>
        <w:rPr>
          <w:shd w:val="clear" w:color="auto" w:fill="FFFFFF"/>
        </w:rPr>
      </w:pPr>
      <w:r w:rsidRPr="000F5AE3">
        <w:rPr>
          <w:bCs/>
          <w:shd w:val="clear" w:color="auto" w:fill="FFFFFF"/>
        </w:rPr>
        <w:t>Структура классов</w:t>
      </w:r>
      <w:r w:rsidR="000F5AE3" w:rsidRPr="000F5AE3">
        <w:rPr>
          <w:bCs/>
          <w:shd w:val="clear" w:color="auto" w:fill="FFFFFF"/>
        </w:rPr>
        <w:t>: н</w:t>
      </w:r>
      <w:r w:rsidR="00D6268F" w:rsidRPr="000F5AE3">
        <w:rPr>
          <w:shd w:val="clear" w:color="auto" w:fill="FFFFFF"/>
        </w:rPr>
        <w:t>ачальное</w:t>
      </w:r>
      <w:r w:rsidR="00D6268F">
        <w:rPr>
          <w:shd w:val="clear" w:color="auto" w:fill="FFFFFF"/>
        </w:rPr>
        <w:t xml:space="preserve"> общее образование (1–</w:t>
      </w:r>
      <w:r w:rsidRPr="00F37843">
        <w:rPr>
          <w:shd w:val="clear" w:color="auto" w:fill="FFFFFF"/>
        </w:rPr>
        <w:t xml:space="preserve">4 классы) -  </w:t>
      </w:r>
      <w:r w:rsidR="0027255F">
        <w:rPr>
          <w:shd w:val="clear" w:color="auto" w:fill="FFFFFF"/>
        </w:rPr>
        <w:t>3</w:t>
      </w:r>
      <w:r w:rsidRPr="00F37843">
        <w:rPr>
          <w:shd w:val="clear" w:color="auto" w:fill="FFFFFF"/>
        </w:rPr>
        <w:t xml:space="preserve"> общеобразовательны</w:t>
      </w:r>
      <w:r w:rsidR="0027255F">
        <w:rPr>
          <w:shd w:val="clear" w:color="auto" w:fill="FFFFFF"/>
        </w:rPr>
        <w:t>х</w:t>
      </w:r>
      <w:r w:rsidRPr="00F37843">
        <w:rPr>
          <w:shd w:val="clear" w:color="auto" w:fill="FFFFFF"/>
        </w:rPr>
        <w:t xml:space="preserve"> класс</w:t>
      </w:r>
      <w:r>
        <w:rPr>
          <w:shd w:val="clear" w:color="auto" w:fill="FFFFFF"/>
        </w:rPr>
        <w:t>а (</w:t>
      </w:r>
      <w:r w:rsidR="0027255F">
        <w:rPr>
          <w:shd w:val="clear" w:color="auto" w:fill="FFFFFF"/>
        </w:rPr>
        <w:t>1</w:t>
      </w:r>
      <w:r>
        <w:rPr>
          <w:shd w:val="clear" w:color="auto" w:fill="FFFFFF"/>
        </w:rPr>
        <w:t xml:space="preserve"> </w:t>
      </w:r>
      <w:proofErr w:type="gramStart"/>
      <w:r>
        <w:rPr>
          <w:shd w:val="clear" w:color="auto" w:fill="FFFFFF"/>
        </w:rPr>
        <w:t>класс-комплекта</w:t>
      </w:r>
      <w:proofErr w:type="gramEnd"/>
      <w:r>
        <w:rPr>
          <w:shd w:val="clear" w:color="auto" w:fill="FFFFFF"/>
        </w:rPr>
        <w:t>)</w:t>
      </w:r>
      <w:r w:rsidRPr="00F37843">
        <w:rPr>
          <w:shd w:val="clear" w:color="auto" w:fill="FFFFFF"/>
        </w:rPr>
        <w:t>;</w:t>
      </w:r>
      <w:r>
        <w:rPr>
          <w:shd w:val="clear" w:color="auto" w:fill="FFFFFF"/>
        </w:rPr>
        <w:t xml:space="preserve"> </w:t>
      </w:r>
      <w:r w:rsidRPr="00F37843">
        <w:rPr>
          <w:shd w:val="clear" w:color="auto" w:fill="FFFFFF"/>
        </w:rPr>
        <w:t>основное общее образование (5 – 9 классы) –</w:t>
      </w:r>
      <w:r w:rsidR="0027255F">
        <w:rPr>
          <w:shd w:val="clear" w:color="auto" w:fill="FFFFFF"/>
        </w:rPr>
        <w:t>5</w:t>
      </w:r>
      <w:r w:rsidRPr="00F37843">
        <w:rPr>
          <w:shd w:val="clear" w:color="auto" w:fill="FFFFFF"/>
        </w:rPr>
        <w:t xml:space="preserve"> общеобразовательных класс</w:t>
      </w:r>
      <w:r w:rsidR="0027255F">
        <w:rPr>
          <w:shd w:val="clear" w:color="auto" w:fill="FFFFFF"/>
        </w:rPr>
        <w:t>ов</w:t>
      </w:r>
      <w:r w:rsidRPr="00F37843">
        <w:rPr>
          <w:shd w:val="clear" w:color="auto" w:fill="FFFFFF"/>
        </w:rPr>
        <w:t>.</w:t>
      </w:r>
    </w:p>
    <w:p w14:paraId="71D8B4B6" w14:textId="77777777" w:rsidR="00847C60" w:rsidRPr="00F37843" w:rsidRDefault="00847C60" w:rsidP="000F5AE3">
      <w:pPr>
        <w:tabs>
          <w:tab w:val="left" w:pos="900"/>
        </w:tabs>
        <w:spacing w:line="100" w:lineRule="atLeast"/>
        <w:ind w:firstLine="567"/>
        <w:rPr>
          <w:shd w:val="clear" w:color="auto" w:fill="FFFFFF"/>
        </w:rPr>
      </w:pPr>
      <w:r w:rsidRPr="00F37843">
        <w:rPr>
          <w:shd w:val="clear" w:color="auto" w:fill="FFFFFF"/>
        </w:rPr>
        <w:t>Контингент образовательного учреждения.</w:t>
      </w:r>
    </w:p>
    <w:p w14:paraId="2199A4ED" w14:textId="77777777" w:rsidR="00847C60" w:rsidRPr="00F37843" w:rsidRDefault="00847C60" w:rsidP="00847C60">
      <w:pPr>
        <w:tabs>
          <w:tab w:val="left" w:pos="900"/>
        </w:tabs>
        <w:spacing w:line="100" w:lineRule="atLeast"/>
        <w:ind w:left="720"/>
        <w:jc w:val="both"/>
        <w:rPr>
          <w:shd w:val="clear" w:color="auto" w:fill="FFFFFF"/>
        </w:rPr>
      </w:pPr>
    </w:p>
    <w:tbl>
      <w:tblPr>
        <w:tblW w:w="1049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556"/>
        <w:gridCol w:w="1048"/>
        <w:gridCol w:w="1134"/>
        <w:gridCol w:w="1134"/>
        <w:gridCol w:w="1134"/>
        <w:gridCol w:w="1134"/>
        <w:gridCol w:w="1134"/>
        <w:gridCol w:w="61"/>
        <w:gridCol w:w="1017"/>
        <w:gridCol w:w="1138"/>
      </w:tblGrid>
      <w:tr w:rsidR="0000266F" w:rsidRPr="00F37843" w14:paraId="5D70C080" w14:textId="77777777" w:rsidTr="0000266F">
        <w:tc>
          <w:tcPr>
            <w:tcW w:w="1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58E6DA" w14:textId="77777777" w:rsidR="0000266F" w:rsidRPr="00F37843" w:rsidRDefault="0000266F" w:rsidP="000D4AA9">
            <w:pPr>
              <w:snapToGrid w:val="0"/>
              <w:jc w:val="both"/>
            </w:pPr>
          </w:p>
        </w:tc>
        <w:tc>
          <w:tcPr>
            <w:tcW w:w="2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A37A7E" w14:textId="4FC7D9F1" w:rsidR="0000266F" w:rsidRPr="00F37843" w:rsidRDefault="0027255F" w:rsidP="0068505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2018 – 2019 </w:t>
            </w:r>
            <w:r w:rsidR="00685051" w:rsidRPr="00F37843">
              <w:rPr>
                <w:b/>
              </w:rPr>
              <w:t>уч. год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03BF52" w14:textId="77777777" w:rsidR="0027255F" w:rsidRDefault="0027255F" w:rsidP="0068505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2019 – 2020 </w:t>
            </w:r>
          </w:p>
          <w:p w14:paraId="114CE107" w14:textId="4DC37246" w:rsidR="0000266F" w:rsidRPr="00F37843" w:rsidRDefault="00685051" w:rsidP="0068505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уч. год                          </w:t>
            </w:r>
          </w:p>
        </w:tc>
        <w:tc>
          <w:tcPr>
            <w:tcW w:w="2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4395E" w14:textId="296BCBF6" w:rsidR="0000266F" w:rsidRDefault="0027255F" w:rsidP="00585AC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2020 – 2021</w:t>
            </w:r>
          </w:p>
          <w:p w14:paraId="30C691D3" w14:textId="5E5386D8" w:rsidR="0027255F" w:rsidRPr="00F37843" w:rsidRDefault="0027255F" w:rsidP="00585AC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уч. год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A93B6" w14:textId="072BAAF4" w:rsidR="0027255F" w:rsidRDefault="0027255F" w:rsidP="0068505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2021 - 2022 </w:t>
            </w:r>
          </w:p>
          <w:p w14:paraId="26D89249" w14:textId="4568FA63" w:rsidR="0000266F" w:rsidRDefault="00685051" w:rsidP="0068505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(1 полугодие)</w:t>
            </w:r>
          </w:p>
        </w:tc>
      </w:tr>
      <w:tr w:rsidR="0000266F" w:rsidRPr="00F37843" w14:paraId="0FF695F2" w14:textId="77777777" w:rsidTr="0000266F"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5E15D" w14:textId="77777777" w:rsidR="0000266F" w:rsidRPr="00F37843" w:rsidRDefault="0000266F" w:rsidP="000D4AA9">
            <w:pPr>
              <w:snapToGrid w:val="0"/>
              <w:jc w:val="both"/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F39816" w14:textId="77777777" w:rsidR="0000266F" w:rsidRPr="00F37843" w:rsidRDefault="0000266F" w:rsidP="00847C60">
            <w:pPr>
              <w:snapToGrid w:val="0"/>
              <w:jc w:val="center"/>
            </w:pPr>
            <w:r w:rsidRPr="00F37843">
              <w:t>Кол-во классов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1E3BAA" w14:textId="77777777" w:rsidR="0000266F" w:rsidRPr="00F37843" w:rsidRDefault="0000266F" w:rsidP="00847C60">
            <w:pPr>
              <w:snapToGrid w:val="0"/>
              <w:jc w:val="center"/>
            </w:pPr>
            <w:r w:rsidRPr="00F37843">
              <w:t xml:space="preserve">Кол-во </w:t>
            </w:r>
            <w:proofErr w:type="spellStart"/>
            <w:r w:rsidRPr="00F37843">
              <w:t>обуча</w:t>
            </w:r>
            <w:proofErr w:type="spellEnd"/>
            <w:r>
              <w:t xml:space="preserve">  </w:t>
            </w:r>
            <w:proofErr w:type="spellStart"/>
            <w:r w:rsidRPr="00F37843">
              <w:t>ющихся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E3C106" w14:textId="77777777" w:rsidR="0000266F" w:rsidRPr="00F37843" w:rsidRDefault="0000266F" w:rsidP="00847C60">
            <w:pPr>
              <w:snapToGrid w:val="0"/>
              <w:jc w:val="center"/>
            </w:pPr>
            <w:r w:rsidRPr="00F37843">
              <w:t>Кол-во классов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0DBF7" w14:textId="77777777" w:rsidR="0000266F" w:rsidRPr="00F37843" w:rsidRDefault="0000266F" w:rsidP="00847C60">
            <w:pPr>
              <w:snapToGrid w:val="0"/>
              <w:jc w:val="center"/>
            </w:pPr>
            <w:r w:rsidRPr="00F37843">
              <w:t xml:space="preserve">Кол-во </w:t>
            </w:r>
            <w:proofErr w:type="spellStart"/>
            <w:r w:rsidRPr="00F37843">
              <w:t>обуча</w:t>
            </w:r>
            <w:proofErr w:type="spellEnd"/>
            <w:r>
              <w:t xml:space="preserve"> </w:t>
            </w:r>
            <w:proofErr w:type="spellStart"/>
            <w:r w:rsidRPr="00F37843">
              <w:t>ющихся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B39C4D" w14:textId="77777777" w:rsidR="0000266F" w:rsidRPr="00F37843" w:rsidRDefault="0000266F" w:rsidP="00847C60">
            <w:pPr>
              <w:snapToGrid w:val="0"/>
              <w:jc w:val="center"/>
            </w:pPr>
            <w:r w:rsidRPr="00F37843">
              <w:t>Кол-во классов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FFC55" w14:textId="77777777" w:rsidR="0000266F" w:rsidRPr="00F37843" w:rsidRDefault="0000266F" w:rsidP="00847C60">
            <w:pPr>
              <w:snapToGrid w:val="0"/>
              <w:jc w:val="center"/>
            </w:pPr>
            <w:r w:rsidRPr="00F37843">
              <w:t xml:space="preserve">Кол-во </w:t>
            </w:r>
            <w:proofErr w:type="spellStart"/>
            <w:r w:rsidRPr="00F37843">
              <w:t>обуча</w:t>
            </w:r>
            <w:proofErr w:type="spellEnd"/>
            <w:r>
              <w:t xml:space="preserve"> </w:t>
            </w:r>
            <w:proofErr w:type="spellStart"/>
            <w:r w:rsidRPr="00F37843">
              <w:t>ющихся</w:t>
            </w:r>
            <w:proofErr w:type="spellEnd"/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011DC" w14:textId="77777777" w:rsidR="0000266F" w:rsidRPr="00F37843" w:rsidRDefault="0000266F" w:rsidP="00847C60">
            <w:pPr>
              <w:snapToGrid w:val="0"/>
              <w:jc w:val="center"/>
            </w:pPr>
            <w:r w:rsidRPr="00F37843">
              <w:t>Кол-во классов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9FB9E" w14:textId="77777777" w:rsidR="0000266F" w:rsidRPr="00F37843" w:rsidRDefault="0000266F" w:rsidP="00847C60">
            <w:pPr>
              <w:snapToGrid w:val="0"/>
              <w:jc w:val="center"/>
            </w:pPr>
            <w:r w:rsidRPr="00F37843">
              <w:t xml:space="preserve">Кол-во </w:t>
            </w:r>
            <w:proofErr w:type="spellStart"/>
            <w:r w:rsidRPr="00F37843">
              <w:t>обуча</w:t>
            </w:r>
            <w:proofErr w:type="spellEnd"/>
            <w:r>
              <w:t xml:space="preserve"> </w:t>
            </w:r>
            <w:proofErr w:type="spellStart"/>
            <w:r w:rsidRPr="00F37843">
              <w:t>ющихся</w:t>
            </w:r>
            <w:proofErr w:type="spellEnd"/>
          </w:p>
        </w:tc>
      </w:tr>
      <w:tr w:rsidR="0000266F" w:rsidRPr="00F37843" w14:paraId="38BFE1DB" w14:textId="77777777" w:rsidTr="0000266F"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E32B93" w14:textId="77777777" w:rsidR="0000266F" w:rsidRPr="007C2625" w:rsidRDefault="0000266F" w:rsidP="000D4AA9">
            <w:pPr>
              <w:snapToGrid w:val="0"/>
              <w:jc w:val="both"/>
            </w:pPr>
            <w:r w:rsidRPr="007C2625">
              <w:t>Начальная школа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0B64E6" w14:textId="314A1A20" w:rsidR="0000266F" w:rsidRPr="007C2625" w:rsidRDefault="0027255F" w:rsidP="000D4AA9">
            <w:pPr>
              <w:snapToGrid w:val="0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2A6B66" w14:textId="5949F13C" w:rsidR="0000266F" w:rsidRPr="007C2625" w:rsidRDefault="0027255F" w:rsidP="000D4AA9">
            <w:pPr>
              <w:snapToGrid w:val="0"/>
              <w:spacing w:line="360" w:lineRule="auto"/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672075" w14:textId="738FA089" w:rsidR="0000266F" w:rsidRPr="007C2625" w:rsidRDefault="0027255F" w:rsidP="000D4AA9">
            <w:pPr>
              <w:snapToGrid w:val="0"/>
              <w:spacing w:line="360" w:lineRule="auto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551D18" w14:textId="10FF0A68" w:rsidR="0000266F" w:rsidRPr="007C2625" w:rsidRDefault="0027255F" w:rsidP="000D4AA9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49ED78" w14:textId="30B280BD" w:rsidR="0000266F" w:rsidRPr="007C2625" w:rsidRDefault="0027255F" w:rsidP="000D4AA9">
            <w:pPr>
              <w:snapToGrid w:val="0"/>
              <w:spacing w:line="360" w:lineRule="auto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806EF" w14:textId="17FED64C" w:rsidR="0000266F" w:rsidRPr="007C2625" w:rsidRDefault="0027255F" w:rsidP="000D4AA9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</w:t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EDFDB" w14:textId="348C5019" w:rsidR="0000266F" w:rsidRPr="007C2625" w:rsidRDefault="0027255F" w:rsidP="000D4AA9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EB704" w14:textId="6D6FF505" w:rsidR="0000266F" w:rsidRPr="007C2625" w:rsidRDefault="0027255F" w:rsidP="000D4AA9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12</w:t>
            </w:r>
          </w:p>
        </w:tc>
      </w:tr>
      <w:tr w:rsidR="0000266F" w:rsidRPr="00F37843" w14:paraId="00C98195" w14:textId="77777777" w:rsidTr="0000266F"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485A63" w14:textId="77777777" w:rsidR="0000266F" w:rsidRPr="007C2625" w:rsidRDefault="0000266F" w:rsidP="000D4AA9">
            <w:pPr>
              <w:snapToGrid w:val="0"/>
              <w:jc w:val="both"/>
            </w:pPr>
            <w:r w:rsidRPr="007C2625">
              <w:t>Основная школа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C05AE9" w14:textId="04B87055" w:rsidR="0000266F" w:rsidRPr="007C2625" w:rsidRDefault="0027255F" w:rsidP="000D4AA9">
            <w:pPr>
              <w:snapToGrid w:val="0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6C7968" w14:textId="27DFE719" w:rsidR="0000266F" w:rsidRPr="007C2625" w:rsidRDefault="0027255F" w:rsidP="00323295">
            <w:pPr>
              <w:snapToGrid w:val="0"/>
              <w:spacing w:line="360" w:lineRule="auto"/>
              <w:jc w:val="center"/>
            </w:pPr>
            <w: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7A5FAD" w14:textId="233EFA52" w:rsidR="0000266F" w:rsidRPr="007C2625" w:rsidRDefault="0027255F" w:rsidP="000D4AA9">
            <w:pPr>
              <w:snapToGrid w:val="0"/>
              <w:spacing w:line="360" w:lineRule="auto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B541F8" w14:textId="5B7221B7" w:rsidR="0000266F" w:rsidRPr="007C2625" w:rsidRDefault="0027255F" w:rsidP="000D4AA9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B0A3ED" w14:textId="1E2FB2AA" w:rsidR="0000266F" w:rsidRPr="007C2625" w:rsidRDefault="0027255F" w:rsidP="000D4AA9">
            <w:pPr>
              <w:snapToGrid w:val="0"/>
              <w:spacing w:line="360" w:lineRule="auto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DBD53" w14:textId="5B45418B" w:rsidR="0000266F" w:rsidRPr="007C2625" w:rsidRDefault="0027255F" w:rsidP="000D4AA9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16</w:t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4E727" w14:textId="7B17B135" w:rsidR="0000266F" w:rsidRPr="007C2625" w:rsidRDefault="0027255F" w:rsidP="000D4AA9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4A061" w14:textId="3CAD83F2" w:rsidR="0000266F" w:rsidRPr="007C2625" w:rsidRDefault="0027255F" w:rsidP="000D4AA9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12</w:t>
            </w:r>
          </w:p>
        </w:tc>
      </w:tr>
      <w:tr w:rsidR="0000266F" w:rsidRPr="00F37843" w14:paraId="19504C0E" w14:textId="77777777" w:rsidTr="0000266F"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CEA86" w14:textId="77777777" w:rsidR="0000266F" w:rsidRPr="007C2625" w:rsidRDefault="0000266F" w:rsidP="000D4AA9">
            <w:pPr>
              <w:snapToGrid w:val="0"/>
              <w:jc w:val="both"/>
            </w:pPr>
            <w:r w:rsidRPr="007C2625">
              <w:t>Всего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3DF5C4" w14:textId="53B166D9" w:rsidR="0000266F" w:rsidRPr="007C2625" w:rsidRDefault="0027255F" w:rsidP="000D4AA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A3267" w14:textId="00F5DF99" w:rsidR="0000266F" w:rsidRPr="007C2625" w:rsidRDefault="0027255F" w:rsidP="000D4AA9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3C56DC" w14:textId="44845CA5" w:rsidR="0000266F" w:rsidRPr="007C2625" w:rsidRDefault="0027255F" w:rsidP="000D4AA9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DD0DA9" w14:textId="3486C14D" w:rsidR="0000266F" w:rsidRPr="007C2625" w:rsidRDefault="0027255F" w:rsidP="000D4AA9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620EC5" w14:textId="0AF06171" w:rsidR="0000266F" w:rsidRPr="007C2625" w:rsidRDefault="0027255F" w:rsidP="000D4AA9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D7780" w14:textId="4A6C3725" w:rsidR="0000266F" w:rsidRPr="007C2625" w:rsidRDefault="0027255F" w:rsidP="000D4AA9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E64D5" w14:textId="67ABADC8" w:rsidR="0000266F" w:rsidRPr="007C2625" w:rsidRDefault="0027255F" w:rsidP="000D4AA9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F189F" w14:textId="11827D95" w:rsidR="0000266F" w:rsidRPr="007C2625" w:rsidRDefault="0027255F" w:rsidP="000D4AA9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</w:tr>
    </w:tbl>
    <w:p w14:paraId="388262B8" w14:textId="77777777" w:rsidR="0000266F" w:rsidRDefault="0000266F" w:rsidP="00847C60">
      <w:pPr>
        <w:tabs>
          <w:tab w:val="left" w:pos="900"/>
        </w:tabs>
        <w:spacing w:line="100" w:lineRule="atLeast"/>
        <w:jc w:val="both"/>
        <w:rPr>
          <w:shd w:val="clear" w:color="auto" w:fill="FFFFFF"/>
        </w:rPr>
      </w:pPr>
    </w:p>
    <w:p w14:paraId="7D11F811" w14:textId="5F9E7AB0" w:rsidR="00A63DED" w:rsidRPr="00A63DED" w:rsidRDefault="00577B61" w:rsidP="005E542B">
      <w:pPr>
        <w:ind w:hanging="142"/>
        <w:jc w:val="center"/>
        <w:rPr>
          <w:b/>
        </w:rPr>
      </w:pPr>
      <w:r>
        <w:rPr>
          <w:b/>
        </w:rPr>
        <w:t>Результаты освоения учащимися образовательн</w:t>
      </w:r>
      <w:r w:rsidR="00DA12A7">
        <w:rPr>
          <w:b/>
        </w:rPr>
        <w:t xml:space="preserve">ых программ </w:t>
      </w:r>
      <w:r>
        <w:rPr>
          <w:b/>
        </w:rPr>
        <w:t>по показателю «успеваемость» в 20</w:t>
      </w:r>
      <w:r w:rsidR="00685051">
        <w:rPr>
          <w:b/>
        </w:rPr>
        <w:t>2</w:t>
      </w:r>
      <w:r w:rsidR="00164C2F">
        <w:rPr>
          <w:b/>
        </w:rPr>
        <w:t>1</w:t>
      </w:r>
      <w:r>
        <w:rPr>
          <w:b/>
        </w:rPr>
        <w:t xml:space="preserve"> году</w:t>
      </w:r>
    </w:p>
    <w:p w14:paraId="3566B277" w14:textId="77777777" w:rsidR="002C18AF" w:rsidRPr="00FD2B65" w:rsidRDefault="00D6268F" w:rsidP="002C18AF">
      <w:pPr>
        <w:jc w:val="both"/>
      </w:pPr>
      <w:r>
        <w:t xml:space="preserve"> </w:t>
      </w:r>
      <w:r w:rsidR="00A77F21">
        <w:t xml:space="preserve"> </w:t>
      </w:r>
      <w:r w:rsidR="00A77F21" w:rsidRPr="00FD2B65">
        <w:t xml:space="preserve">По-прежнему, </w:t>
      </w:r>
      <w:r w:rsidR="002C18AF" w:rsidRPr="00FD2B65">
        <w:t>одной из основных задач перед педагогическим коллекти</w:t>
      </w:r>
      <w:r w:rsidR="00A77F21" w:rsidRPr="00FD2B65">
        <w:t xml:space="preserve">вом школы является направление </w:t>
      </w:r>
      <w:r w:rsidR="002C18AF" w:rsidRPr="00FD2B65">
        <w:t>работы  на обеспечение успешного усвоения базового программного уровня образования всеми обучающимися, с акцентом  на повышение  и стабильность качества знаний, сохранение уровня 100% успеваемости, должную образовательную подготовку выпускников 9</w:t>
      </w:r>
      <w:r w:rsidR="00205DE6">
        <w:t xml:space="preserve"> </w:t>
      </w:r>
      <w:r w:rsidR="002C18AF" w:rsidRPr="00FD2B65">
        <w:t>класс</w:t>
      </w:r>
      <w:r w:rsidR="00205DE6">
        <w:t>а</w:t>
      </w:r>
      <w:r w:rsidR="002C18AF" w:rsidRPr="00FD2B65">
        <w:t xml:space="preserve"> к государственной </w:t>
      </w:r>
      <w:r w:rsidRPr="00FD2B65">
        <w:t>итоговой а</w:t>
      </w:r>
      <w:r w:rsidR="002C18AF" w:rsidRPr="00FD2B65">
        <w:t xml:space="preserve">ттестации. </w:t>
      </w:r>
    </w:p>
    <w:p w14:paraId="3FD956AC" w14:textId="77777777" w:rsidR="00CF222D" w:rsidRPr="005E542B" w:rsidRDefault="002C18AF" w:rsidP="00457E3C">
      <w:pPr>
        <w:jc w:val="both"/>
        <w:rPr>
          <w:color w:val="FF0000"/>
        </w:rPr>
      </w:pPr>
      <w:r w:rsidRPr="00FD2B65">
        <w:t xml:space="preserve">    </w:t>
      </w:r>
      <w:r w:rsidR="002E33DA" w:rsidRPr="00FD2B65">
        <w:t xml:space="preserve"> </w:t>
      </w:r>
      <w:r w:rsidRPr="00FD2B65">
        <w:t xml:space="preserve"> </w:t>
      </w:r>
    </w:p>
    <w:tbl>
      <w:tblPr>
        <w:tblW w:w="10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275"/>
        <w:gridCol w:w="1419"/>
        <w:gridCol w:w="1842"/>
        <w:gridCol w:w="1758"/>
        <w:gridCol w:w="1302"/>
        <w:gridCol w:w="1368"/>
      </w:tblGrid>
      <w:tr w:rsidR="00457E3C" w:rsidRPr="005E542B" w14:paraId="0FEDF341" w14:textId="77777777" w:rsidTr="00457E3C">
        <w:trPr>
          <w:jc w:val="center"/>
        </w:trPr>
        <w:tc>
          <w:tcPr>
            <w:tcW w:w="1134" w:type="dxa"/>
            <w:shd w:val="clear" w:color="auto" w:fill="auto"/>
          </w:tcPr>
          <w:p w14:paraId="0FDEDD5A" w14:textId="77777777" w:rsidR="00457E3C" w:rsidRPr="005E542B" w:rsidRDefault="00457E3C" w:rsidP="00B014CB">
            <w:pPr>
              <w:jc w:val="center"/>
            </w:pPr>
            <w:r w:rsidRPr="005E542B">
              <w:t>Класс</w:t>
            </w:r>
          </w:p>
        </w:tc>
        <w:tc>
          <w:tcPr>
            <w:tcW w:w="1275" w:type="dxa"/>
            <w:shd w:val="clear" w:color="auto" w:fill="auto"/>
          </w:tcPr>
          <w:p w14:paraId="73DE8981" w14:textId="77777777" w:rsidR="00457E3C" w:rsidRPr="005E542B" w:rsidRDefault="00457E3C" w:rsidP="00B014CB">
            <w:pPr>
              <w:jc w:val="center"/>
            </w:pPr>
            <w:r w:rsidRPr="005E542B">
              <w:t>Всего учащихся</w:t>
            </w:r>
          </w:p>
        </w:tc>
        <w:tc>
          <w:tcPr>
            <w:tcW w:w="1419" w:type="dxa"/>
            <w:shd w:val="clear" w:color="auto" w:fill="auto"/>
          </w:tcPr>
          <w:p w14:paraId="3B4E0277" w14:textId="77777777" w:rsidR="00457E3C" w:rsidRPr="005E542B" w:rsidRDefault="00457E3C" w:rsidP="00B014CB">
            <w:pPr>
              <w:jc w:val="center"/>
            </w:pPr>
            <w:r w:rsidRPr="005E542B">
              <w:t xml:space="preserve"> На «5»</w:t>
            </w:r>
          </w:p>
        </w:tc>
        <w:tc>
          <w:tcPr>
            <w:tcW w:w="1842" w:type="dxa"/>
            <w:shd w:val="clear" w:color="auto" w:fill="auto"/>
          </w:tcPr>
          <w:p w14:paraId="3AC15896" w14:textId="77777777" w:rsidR="00457E3C" w:rsidRPr="005E542B" w:rsidRDefault="00457E3C" w:rsidP="00B014CB">
            <w:pPr>
              <w:jc w:val="center"/>
            </w:pPr>
            <w:r w:rsidRPr="005E542B">
              <w:t>На «4» и «5»</w:t>
            </w:r>
          </w:p>
        </w:tc>
        <w:tc>
          <w:tcPr>
            <w:tcW w:w="1758" w:type="dxa"/>
            <w:shd w:val="clear" w:color="auto" w:fill="auto"/>
          </w:tcPr>
          <w:p w14:paraId="267045AA" w14:textId="77777777" w:rsidR="00457E3C" w:rsidRPr="005E542B" w:rsidRDefault="007C2625" w:rsidP="007C2625">
            <w:pPr>
              <w:jc w:val="center"/>
            </w:pPr>
            <w:r>
              <w:t xml:space="preserve">С </w:t>
            </w:r>
            <w:r w:rsidR="00457E3C" w:rsidRPr="005E542B">
              <w:t xml:space="preserve"> «3»</w:t>
            </w:r>
          </w:p>
        </w:tc>
        <w:tc>
          <w:tcPr>
            <w:tcW w:w="1302" w:type="dxa"/>
            <w:shd w:val="clear" w:color="auto" w:fill="auto"/>
          </w:tcPr>
          <w:p w14:paraId="3C2D5610" w14:textId="77777777" w:rsidR="00457E3C" w:rsidRPr="005E542B" w:rsidRDefault="00457E3C" w:rsidP="00B014CB">
            <w:pPr>
              <w:jc w:val="center"/>
            </w:pPr>
            <w:r w:rsidRPr="005E542B">
              <w:t xml:space="preserve">Не </w:t>
            </w:r>
          </w:p>
          <w:p w14:paraId="324B6C58" w14:textId="77777777" w:rsidR="00457E3C" w:rsidRPr="005E542B" w:rsidRDefault="00457E3C" w:rsidP="00B014CB">
            <w:pPr>
              <w:jc w:val="center"/>
            </w:pPr>
            <w:r w:rsidRPr="005E542B">
              <w:t>успевают</w:t>
            </w:r>
          </w:p>
        </w:tc>
        <w:tc>
          <w:tcPr>
            <w:tcW w:w="1368" w:type="dxa"/>
            <w:shd w:val="clear" w:color="auto" w:fill="auto"/>
          </w:tcPr>
          <w:p w14:paraId="12883F38" w14:textId="77777777" w:rsidR="00457E3C" w:rsidRPr="005E542B" w:rsidRDefault="00457E3C" w:rsidP="00B014CB">
            <w:pPr>
              <w:jc w:val="center"/>
            </w:pPr>
            <w:r w:rsidRPr="005E542B">
              <w:t>Не аттестован</w:t>
            </w:r>
          </w:p>
        </w:tc>
      </w:tr>
      <w:tr w:rsidR="00457E3C" w:rsidRPr="005E542B" w14:paraId="42B208EA" w14:textId="77777777" w:rsidTr="00457E3C">
        <w:trPr>
          <w:jc w:val="center"/>
        </w:trPr>
        <w:tc>
          <w:tcPr>
            <w:tcW w:w="1134" w:type="dxa"/>
            <w:shd w:val="clear" w:color="auto" w:fill="auto"/>
          </w:tcPr>
          <w:p w14:paraId="3699C906" w14:textId="77777777" w:rsidR="00457E3C" w:rsidRPr="005E542B" w:rsidRDefault="00457E3C" w:rsidP="00B014CB">
            <w:pPr>
              <w:jc w:val="center"/>
            </w:pPr>
            <w:r w:rsidRPr="005E542B">
              <w:lastRenderedPageBreak/>
              <w:t>1</w:t>
            </w:r>
          </w:p>
        </w:tc>
        <w:tc>
          <w:tcPr>
            <w:tcW w:w="1275" w:type="dxa"/>
            <w:shd w:val="clear" w:color="auto" w:fill="auto"/>
          </w:tcPr>
          <w:p w14:paraId="44C1BECD" w14:textId="6FD445E6" w:rsidR="00457E3C" w:rsidRPr="005E542B" w:rsidRDefault="007F5B59" w:rsidP="00B014CB">
            <w:pPr>
              <w:jc w:val="center"/>
            </w:pPr>
            <w:r>
              <w:t>1</w:t>
            </w:r>
          </w:p>
        </w:tc>
        <w:tc>
          <w:tcPr>
            <w:tcW w:w="1419" w:type="dxa"/>
            <w:shd w:val="clear" w:color="auto" w:fill="auto"/>
          </w:tcPr>
          <w:p w14:paraId="57C18D39" w14:textId="77777777" w:rsidR="00457E3C" w:rsidRPr="005E542B" w:rsidRDefault="00457E3C" w:rsidP="00B014CB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14:paraId="375399E0" w14:textId="77777777" w:rsidR="00457E3C" w:rsidRPr="005E542B" w:rsidRDefault="00457E3C" w:rsidP="00B014CB">
            <w:pPr>
              <w:jc w:val="center"/>
            </w:pPr>
          </w:p>
        </w:tc>
        <w:tc>
          <w:tcPr>
            <w:tcW w:w="1758" w:type="dxa"/>
            <w:shd w:val="clear" w:color="auto" w:fill="auto"/>
          </w:tcPr>
          <w:p w14:paraId="1D42FBDF" w14:textId="77777777" w:rsidR="00457E3C" w:rsidRPr="005E542B" w:rsidRDefault="00457E3C" w:rsidP="00B014CB">
            <w:pPr>
              <w:jc w:val="center"/>
            </w:pPr>
          </w:p>
        </w:tc>
        <w:tc>
          <w:tcPr>
            <w:tcW w:w="1302" w:type="dxa"/>
            <w:shd w:val="clear" w:color="auto" w:fill="auto"/>
          </w:tcPr>
          <w:p w14:paraId="2DC55728" w14:textId="77777777" w:rsidR="00457E3C" w:rsidRPr="005E542B" w:rsidRDefault="00457E3C" w:rsidP="00B014CB">
            <w:pPr>
              <w:jc w:val="center"/>
            </w:pPr>
          </w:p>
        </w:tc>
        <w:tc>
          <w:tcPr>
            <w:tcW w:w="1368" w:type="dxa"/>
            <w:shd w:val="clear" w:color="auto" w:fill="auto"/>
          </w:tcPr>
          <w:p w14:paraId="06AD5567" w14:textId="77777777" w:rsidR="00457E3C" w:rsidRPr="005E542B" w:rsidRDefault="00457E3C" w:rsidP="00B014CB">
            <w:pPr>
              <w:jc w:val="center"/>
            </w:pPr>
          </w:p>
        </w:tc>
      </w:tr>
      <w:tr w:rsidR="00457E3C" w:rsidRPr="005E542B" w14:paraId="093593E7" w14:textId="77777777" w:rsidTr="00457E3C">
        <w:trPr>
          <w:jc w:val="center"/>
        </w:trPr>
        <w:tc>
          <w:tcPr>
            <w:tcW w:w="1134" w:type="dxa"/>
            <w:shd w:val="clear" w:color="auto" w:fill="auto"/>
          </w:tcPr>
          <w:p w14:paraId="430CD133" w14:textId="77777777" w:rsidR="00457E3C" w:rsidRPr="005E542B" w:rsidRDefault="00457E3C" w:rsidP="00B014CB">
            <w:pPr>
              <w:jc w:val="center"/>
            </w:pPr>
            <w:r w:rsidRPr="005E542B">
              <w:t>2</w:t>
            </w:r>
          </w:p>
        </w:tc>
        <w:tc>
          <w:tcPr>
            <w:tcW w:w="1275" w:type="dxa"/>
            <w:shd w:val="clear" w:color="auto" w:fill="auto"/>
          </w:tcPr>
          <w:p w14:paraId="5DC26359" w14:textId="426386A6" w:rsidR="00457E3C" w:rsidRPr="005E542B" w:rsidRDefault="007F5B59" w:rsidP="00B014CB">
            <w:pPr>
              <w:jc w:val="center"/>
            </w:pPr>
            <w:r>
              <w:t>5</w:t>
            </w:r>
          </w:p>
        </w:tc>
        <w:tc>
          <w:tcPr>
            <w:tcW w:w="1419" w:type="dxa"/>
            <w:shd w:val="clear" w:color="auto" w:fill="auto"/>
          </w:tcPr>
          <w:p w14:paraId="056A34A9" w14:textId="77777777" w:rsidR="00457E3C" w:rsidRPr="005E542B" w:rsidRDefault="00CA44E9" w:rsidP="00B014CB">
            <w:pPr>
              <w:jc w:val="center"/>
            </w:pPr>
            <w:r w:rsidRPr="005E542B">
              <w:t>-</w:t>
            </w:r>
          </w:p>
        </w:tc>
        <w:tc>
          <w:tcPr>
            <w:tcW w:w="1842" w:type="dxa"/>
            <w:shd w:val="clear" w:color="auto" w:fill="auto"/>
          </w:tcPr>
          <w:p w14:paraId="5672FD60" w14:textId="7F315509" w:rsidR="00457E3C" w:rsidRPr="005E542B" w:rsidRDefault="007F5B59" w:rsidP="00B014CB">
            <w:pPr>
              <w:jc w:val="center"/>
            </w:pPr>
            <w:r>
              <w:t>2</w:t>
            </w:r>
          </w:p>
        </w:tc>
        <w:tc>
          <w:tcPr>
            <w:tcW w:w="1758" w:type="dxa"/>
            <w:shd w:val="clear" w:color="auto" w:fill="auto"/>
          </w:tcPr>
          <w:p w14:paraId="146F3EBE" w14:textId="22982618" w:rsidR="00457E3C" w:rsidRPr="005E542B" w:rsidRDefault="007F5B59" w:rsidP="00B014CB">
            <w:pPr>
              <w:jc w:val="center"/>
            </w:pPr>
            <w:r>
              <w:t>3</w:t>
            </w:r>
          </w:p>
        </w:tc>
        <w:tc>
          <w:tcPr>
            <w:tcW w:w="1302" w:type="dxa"/>
            <w:shd w:val="clear" w:color="auto" w:fill="auto"/>
          </w:tcPr>
          <w:p w14:paraId="0AC6C3F6" w14:textId="77777777" w:rsidR="00457E3C" w:rsidRPr="005E542B" w:rsidRDefault="00457E3C" w:rsidP="00B014CB">
            <w:pPr>
              <w:jc w:val="center"/>
            </w:pPr>
            <w:r w:rsidRPr="005E542B">
              <w:t>-</w:t>
            </w:r>
          </w:p>
        </w:tc>
        <w:tc>
          <w:tcPr>
            <w:tcW w:w="1368" w:type="dxa"/>
            <w:shd w:val="clear" w:color="auto" w:fill="auto"/>
          </w:tcPr>
          <w:p w14:paraId="06586C0B" w14:textId="77777777" w:rsidR="00457E3C" w:rsidRPr="005E542B" w:rsidRDefault="00457E3C" w:rsidP="00B014CB">
            <w:pPr>
              <w:jc w:val="center"/>
            </w:pPr>
            <w:r w:rsidRPr="005E542B">
              <w:t>-</w:t>
            </w:r>
          </w:p>
        </w:tc>
      </w:tr>
      <w:tr w:rsidR="00457E3C" w:rsidRPr="005E542B" w14:paraId="0581953C" w14:textId="77777777" w:rsidTr="00457E3C">
        <w:trPr>
          <w:jc w:val="center"/>
        </w:trPr>
        <w:tc>
          <w:tcPr>
            <w:tcW w:w="1134" w:type="dxa"/>
            <w:shd w:val="clear" w:color="auto" w:fill="auto"/>
          </w:tcPr>
          <w:p w14:paraId="6777B758" w14:textId="77777777" w:rsidR="00457E3C" w:rsidRPr="005E542B" w:rsidRDefault="00457E3C" w:rsidP="00B014CB">
            <w:pPr>
              <w:jc w:val="center"/>
            </w:pPr>
            <w:r w:rsidRPr="005E542B">
              <w:t>3</w:t>
            </w:r>
          </w:p>
        </w:tc>
        <w:tc>
          <w:tcPr>
            <w:tcW w:w="1275" w:type="dxa"/>
            <w:shd w:val="clear" w:color="auto" w:fill="auto"/>
          </w:tcPr>
          <w:p w14:paraId="76C18E2C" w14:textId="41FA28E1" w:rsidR="00457E3C" w:rsidRPr="005E542B" w:rsidRDefault="007F5B59" w:rsidP="00B014CB">
            <w:pPr>
              <w:jc w:val="center"/>
            </w:pPr>
            <w:r>
              <w:t>4</w:t>
            </w:r>
          </w:p>
        </w:tc>
        <w:tc>
          <w:tcPr>
            <w:tcW w:w="1419" w:type="dxa"/>
            <w:shd w:val="clear" w:color="auto" w:fill="auto"/>
          </w:tcPr>
          <w:p w14:paraId="7A781AB4" w14:textId="77777777" w:rsidR="00457E3C" w:rsidRPr="005E542B" w:rsidRDefault="00CA44E9" w:rsidP="00B014CB">
            <w:pPr>
              <w:jc w:val="center"/>
            </w:pPr>
            <w:r w:rsidRPr="005E542B">
              <w:t>-</w:t>
            </w:r>
          </w:p>
        </w:tc>
        <w:tc>
          <w:tcPr>
            <w:tcW w:w="1842" w:type="dxa"/>
            <w:shd w:val="clear" w:color="auto" w:fill="auto"/>
          </w:tcPr>
          <w:p w14:paraId="6CA55ACE" w14:textId="34FF287D" w:rsidR="00457E3C" w:rsidRPr="005E542B" w:rsidRDefault="007F5B59" w:rsidP="00B014CB">
            <w:pPr>
              <w:jc w:val="center"/>
            </w:pPr>
            <w:r>
              <w:t>2</w:t>
            </w:r>
          </w:p>
        </w:tc>
        <w:tc>
          <w:tcPr>
            <w:tcW w:w="1758" w:type="dxa"/>
            <w:shd w:val="clear" w:color="auto" w:fill="auto"/>
          </w:tcPr>
          <w:p w14:paraId="1E9994F0" w14:textId="3BC11AB4" w:rsidR="00457E3C" w:rsidRPr="005E542B" w:rsidRDefault="007F5B59" w:rsidP="00B014CB">
            <w:pPr>
              <w:jc w:val="center"/>
            </w:pPr>
            <w:r>
              <w:t>2</w:t>
            </w:r>
          </w:p>
        </w:tc>
        <w:tc>
          <w:tcPr>
            <w:tcW w:w="1302" w:type="dxa"/>
            <w:shd w:val="clear" w:color="auto" w:fill="auto"/>
          </w:tcPr>
          <w:p w14:paraId="04F377A9" w14:textId="77777777" w:rsidR="00457E3C" w:rsidRPr="005E542B" w:rsidRDefault="00457E3C" w:rsidP="00B014CB">
            <w:pPr>
              <w:jc w:val="center"/>
            </w:pPr>
            <w:r w:rsidRPr="005E542B">
              <w:t>-</w:t>
            </w:r>
          </w:p>
        </w:tc>
        <w:tc>
          <w:tcPr>
            <w:tcW w:w="1368" w:type="dxa"/>
            <w:shd w:val="clear" w:color="auto" w:fill="auto"/>
          </w:tcPr>
          <w:p w14:paraId="0B4231EA" w14:textId="77777777" w:rsidR="00457E3C" w:rsidRPr="005E542B" w:rsidRDefault="00457E3C" w:rsidP="00B014CB">
            <w:pPr>
              <w:jc w:val="center"/>
            </w:pPr>
            <w:r w:rsidRPr="005E542B">
              <w:t>-</w:t>
            </w:r>
          </w:p>
        </w:tc>
      </w:tr>
      <w:tr w:rsidR="00457E3C" w:rsidRPr="005E542B" w14:paraId="1188C574" w14:textId="77777777" w:rsidTr="00457E3C">
        <w:trPr>
          <w:jc w:val="center"/>
        </w:trPr>
        <w:tc>
          <w:tcPr>
            <w:tcW w:w="1134" w:type="dxa"/>
            <w:shd w:val="clear" w:color="auto" w:fill="auto"/>
          </w:tcPr>
          <w:p w14:paraId="5746CD40" w14:textId="77777777" w:rsidR="00457E3C" w:rsidRPr="005E542B" w:rsidRDefault="00457E3C" w:rsidP="00B014CB">
            <w:pPr>
              <w:jc w:val="center"/>
            </w:pPr>
            <w:r w:rsidRPr="005E542B">
              <w:t>4</w:t>
            </w:r>
          </w:p>
        </w:tc>
        <w:tc>
          <w:tcPr>
            <w:tcW w:w="1275" w:type="dxa"/>
            <w:shd w:val="clear" w:color="auto" w:fill="auto"/>
          </w:tcPr>
          <w:p w14:paraId="523D01C4" w14:textId="475A4AB8" w:rsidR="00457E3C" w:rsidRPr="005E542B" w:rsidRDefault="007F5B59" w:rsidP="00B014CB">
            <w:pPr>
              <w:jc w:val="center"/>
            </w:pPr>
            <w:r>
              <w:t>нет</w:t>
            </w:r>
          </w:p>
        </w:tc>
        <w:tc>
          <w:tcPr>
            <w:tcW w:w="1419" w:type="dxa"/>
            <w:shd w:val="clear" w:color="auto" w:fill="auto"/>
          </w:tcPr>
          <w:p w14:paraId="09799D2A" w14:textId="77777777" w:rsidR="00457E3C" w:rsidRPr="005E542B" w:rsidRDefault="007C2625" w:rsidP="00B014CB">
            <w:pPr>
              <w:jc w:val="center"/>
            </w:pPr>
            <w:r>
              <w:t>-</w:t>
            </w:r>
          </w:p>
        </w:tc>
        <w:tc>
          <w:tcPr>
            <w:tcW w:w="1842" w:type="dxa"/>
            <w:shd w:val="clear" w:color="auto" w:fill="auto"/>
          </w:tcPr>
          <w:p w14:paraId="198F0962" w14:textId="4072B3D7" w:rsidR="00457E3C" w:rsidRPr="005E542B" w:rsidRDefault="007F5B59" w:rsidP="00B014CB">
            <w:pPr>
              <w:jc w:val="center"/>
            </w:pPr>
            <w:r>
              <w:t>-</w:t>
            </w:r>
          </w:p>
        </w:tc>
        <w:tc>
          <w:tcPr>
            <w:tcW w:w="1758" w:type="dxa"/>
            <w:shd w:val="clear" w:color="auto" w:fill="auto"/>
          </w:tcPr>
          <w:p w14:paraId="1F67C620" w14:textId="0B6A2709" w:rsidR="00457E3C" w:rsidRPr="005E542B" w:rsidRDefault="007F5B59" w:rsidP="00B014CB">
            <w:pPr>
              <w:jc w:val="center"/>
            </w:pPr>
            <w:r>
              <w:t>-</w:t>
            </w:r>
          </w:p>
        </w:tc>
        <w:tc>
          <w:tcPr>
            <w:tcW w:w="1302" w:type="dxa"/>
            <w:shd w:val="clear" w:color="auto" w:fill="auto"/>
          </w:tcPr>
          <w:p w14:paraId="6B288513" w14:textId="77777777" w:rsidR="00457E3C" w:rsidRPr="005E542B" w:rsidRDefault="00457E3C" w:rsidP="00B014CB">
            <w:pPr>
              <w:jc w:val="center"/>
            </w:pPr>
            <w:r w:rsidRPr="005E542B">
              <w:t>-</w:t>
            </w:r>
          </w:p>
        </w:tc>
        <w:tc>
          <w:tcPr>
            <w:tcW w:w="1368" w:type="dxa"/>
            <w:shd w:val="clear" w:color="auto" w:fill="auto"/>
          </w:tcPr>
          <w:p w14:paraId="0C8626BD" w14:textId="77777777" w:rsidR="00457E3C" w:rsidRPr="005E542B" w:rsidRDefault="00457E3C" w:rsidP="00B014CB">
            <w:pPr>
              <w:jc w:val="center"/>
            </w:pPr>
            <w:r w:rsidRPr="005E542B">
              <w:t>-</w:t>
            </w:r>
          </w:p>
        </w:tc>
      </w:tr>
      <w:tr w:rsidR="00457E3C" w:rsidRPr="005E542B" w14:paraId="3E20C610" w14:textId="77777777" w:rsidTr="00457E3C">
        <w:trPr>
          <w:jc w:val="center"/>
        </w:trPr>
        <w:tc>
          <w:tcPr>
            <w:tcW w:w="1134" w:type="dxa"/>
            <w:shd w:val="clear" w:color="auto" w:fill="auto"/>
          </w:tcPr>
          <w:p w14:paraId="470BADBC" w14:textId="77777777" w:rsidR="00457E3C" w:rsidRPr="005E542B" w:rsidRDefault="00457E3C" w:rsidP="00B014CB">
            <w:pPr>
              <w:jc w:val="center"/>
            </w:pPr>
            <w:r w:rsidRPr="005E542B">
              <w:t>5</w:t>
            </w:r>
          </w:p>
        </w:tc>
        <w:tc>
          <w:tcPr>
            <w:tcW w:w="1275" w:type="dxa"/>
            <w:shd w:val="clear" w:color="auto" w:fill="auto"/>
          </w:tcPr>
          <w:p w14:paraId="2614E0C9" w14:textId="6DF13F9F" w:rsidR="00457E3C" w:rsidRPr="005E542B" w:rsidRDefault="007F5B59" w:rsidP="00B014CB">
            <w:pPr>
              <w:jc w:val="center"/>
            </w:pPr>
            <w:r>
              <w:t>5</w:t>
            </w:r>
          </w:p>
        </w:tc>
        <w:tc>
          <w:tcPr>
            <w:tcW w:w="1419" w:type="dxa"/>
            <w:shd w:val="clear" w:color="auto" w:fill="auto"/>
          </w:tcPr>
          <w:p w14:paraId="0A00508C" w14:textId="77777777" w:rsidR="00457E3C" w:rsidRPr="005E542B" w:rsidRDefault="00CA44E9" w:rsidP="00B014CB">
            <w:pPr>
              <w:jc w:val="center"/>
            </w:pPr>
            <w:r w:rsidRPr="005E542B">
              <w:t>-</w:t>
            </w:r>
          </w:p>
        </w:tc>
        <w:tc>
          <w:tcPr>
            <w:tcW w:w="1842" w:type="dxa"/>
            <w:shd w:val="clear" w:color="auto" w:fill="auto"/>
          </w:tcPr>
          <w:p w14:paraId="491EAFF3" w14:textId="5B229B3D" w:rsidR="00457E3C" w:rsidRPr="005E542B" w:rsidRDefault="007F5B59" w:rsidP="00B014CB">
            <w:pPr>
              <w:jc w:val="center"/>
            </w:pPr>
            <w:r>
              <w:t>2</w:t>
            </w:r>
          </w:p>
        </w:tc>
        <w:tc>
          <w:tcPr>
            <w:tcW w:w="1758" w:type="dxa"/>
            <w:shd w:val="clear" w:color="auto" w:fill="auto"/>
          </w:tcPr>
          <w:p w14:paraId="3950D3BF" w14:textId="59AA6354" w:rsidR="00457E3C" w:rsidRPr="005E542B" w:rsidRDefault="007F5B59" w:rsidP="00B014CB">
            <w:pPr>
              <w:jc w:val="center"/>
            </w:pPr>
            <w:r>
              <w:t>3</w:t>
            </w:r>
          </w:p>
        </w:tc>
        <w:tc>
          <w:tcPr>
            <w:tcW w:w="1302" w:type="dxa"/>
            <w:shd w:val="clear" w:color="auto" w:fill="auto"/>
          </w:tcPr>
          <w:p w14:paraId="6CD81163" w14:textId="77777777" w:rsidR="00457E3C" w:rsidRPr="005E542B" w:rsidRDefault="00457E3C" w:rsidP="00B014CB">
            <w:pPr>
              <w:jc w:val="center"/>
            </w:pPr>
            <w:r w:rsidRPr="005E542B">
              <w:t>-</w:t>
            </w:r>
          </w:p>
        </w:tc>
        <w:tc>
          <w:tcPr>
            <w:tcW w:w="1368" w:type="dxa"/>
            <w:shd w:val="clear" w:color="auto" w:fill="auto"/>
          </w:tcPr>
          <w:p w14:paraId="381FFC59" w14:textId="77777777" w:rsidR="00457E3C" w:rsidRPr="005E542B" w:rsidRDefault="00457E3C" w:rsidP="00B014CB">
            <w:pPr>
              <w:jc w:val="center"/>
            </w:pPr>
            <w:r w:rsidRPr="005E542B">
              <w:t>-</w:t>
            </w:r>
          </w:p>
        </w:tc>
      </w:tr>
      <w:tr w:rsidR="00457E3C" w:rsidRPr="005E542B" w14:paraId="71E5099C" w14:textId="77777777" w:rsidTr="00457E3C">
        <w:trPr>
          <w:jc w:val="center"/>
        </w:trPr>
        <w:tc>
          <w:tcPr>
            <w:tcW w:w="1134" w:type="dxa"/>
            <w:shd w:val="clear" w:color="auto" w:fill="auto"/>
          </w:tcPr>
          <w:p w14:paraId="0A5B2497" w14:textId="77777777" w:rsidR="00457E3C" w:rsidRPr="005E542B" w:rsidRDefault="00457E3C" w:rsidP="00B014CB">
            <w:pPr>
              <w:jc w:val="center"/>
            </w:pPr>
            <w:r w:rsidRPr="005E542B">
              <w:t>6</w:t>
            </w:r>
          </w:p>
        </w:tc>
        <w:tc>
          <w:tcPr>
            <w:tcW w:w="1275" w:type="dxa"/>
            <w:shd w:val="clear" w:color="auto" w:fill="auto"/>
          </w:tcPr>
          <w:p w14:paraId="659760FC" w14:textId="78B16421" w:rsidR="00457E3C" w:rsidRPr="005E542B" w:rsidRDefault="007F5B59" w:rsidP="00B014CB">
            <w:pPr>
              <w:jc w:val="center"/>
            </w:pPr>
            <w:r>
              <w:t>2</w:t>
            </w:r>
          </w:p>
        </w:tc>
        <w:tc>
          <w:tcPr>
            <w:tcW w:w="1419" w:type="dxa"/>
            <w:shd w:val="clear" w:color="auto" w:fill="auto"/>
          </w:tcPr>
          <w:p w14:paraId="7B70A339" w14:textId="77777777" w:rsidR="00457E3C" w:rsidRPr="005E542B" w:rsidRDefault="007C2625" w:rsidP="00B014CB">
            <w:pPr>
              <w:jc w:val="center"/>
            </w:pPr>
            <w:r>
              <w:t>-</w:t>
            </w:r>
          </w:p>
        </w:tc>
        <w:tc>
          <w:tcPr>
            <w:tcW w:w="1842" w:type="dxa"/>
            <w:shd w:val="clear" w:color="auto" w:fill="auto"/>
          </w:tcPr>
          <w:p w14:paraId="2B32AF54" w14:textId="485B454B" w:rsidR="00457E3C" w:rsidRPr="005E542B" w:rsidRDefault="007F5B59" w:rsidP="00B014CB">
            <w:pPr>
              <w:jc w:val="center"/>
            </w:pPr>
            <w:r>
              <w:t>2</w:t>
            </w:r>
          </w:p>
        </w:tc>
        <w:tc>
          <w:tcPr>
            <w:tcW w:w="1758" w:type="dxa"/>
            <w:shd w:val="clear" w:color="auto" w:fill="auto"/>
          </w:tcPr>
          <w:p w14:paraId="527CF977" w14:textId="707E1919" w:rsidR="00457E3C" w:rsidRPr="005E542B" w:rsidRDefault="007F5B59" w:rsidP="00B014CB">
            <w:pPr>
              <w:jc w:val="center"/>
            </w:pPr>
            <w:r>
              <w:t>-</w:t>
            </w:r>
          </w:p>
        </w:tc>
        <w:tc>
          <w:tcPr>
            <w:tcW w:w="1302" w:type="dxa"/>
            <w:shd w:val="clear" w:color="auto" w:fill="auto"/>
          </w:tcPr>
          <w:p w14:paraId="1F7B1CCE" w14:textId="77777777" w:rsidR="00457E3C" w:rsidRPr="005E542B" w:rsidRDefault="00457E3C" w:rsidP="00B014CB">
            <w:pPr>
              <w:jc w:val="center"/>
            </w:pPr>
            <w:r w:rsidRPr="005E542B">
              <w:t>-</w:t>
            </w:r>
          </w:p>
        </w:tc>
        <w:tc>
          <w:tcPr>
            <w:tcW w:w="1368" w:type="dxa"/>
            <w:shd w:val="clear" w:color="auto" w:fill="auto"/>
          </w:tcPr>
          <w:p w14:paraId="510CC4C1" w14:textId="77777777" w:rsidR="00457E3C" w:rsidRPr="005E542B" w:rsidRDefault="00457E3C" w:rsidP="00B014CB">
            <w:pPr>
              <w:jc w:val="center"/>
            </w:pPr>
            <w:r w:rsidRPr="005E542B">
              <w:t>-</w:t>
            </w:r>
          </w:p>
        </w:tc>
      </w:tr>
      <w:tr w:rsidR="00457E3C" w:rsidRPr="005E542B" w14:paraId="5B1875AF" w14:textId="77777777" w:rsidTr="00457E3C">
        <w:trPr>
          <w:jc w:val="center"/>
        </w:trPr>
        <w:tc>
          <w:tcPr>
            <w:tcW w:w="1134" w:type="dxa"/>
            <w:shd w:val="clear" w:color="auto" w:fill="auto"/>
          </w:tcPr>
          <w:p w14:paraId="7AAE9C48" w14:textId="77777777" w:rsidR="00457E3C" w:rsidRPr="005E542B" w:rsidRDefault="00457E3C" w:rsidP="00B014CB">
            <w:pPr>
              <w:jc w:val="center"/>
            </w:pPr>
            <w:r w:rsidRPr="005E542B">
              <w:t>7</w:t>
            </w:r>
          </w:p>
        </w:tc>
        <w:tc>
          <w:tcPr>
            <w:tcW w:w="1275" w:type="dxa"/>
            <w:shd w:val="clear" w:color="auto" w:fill="auto"/>
          </w:tcPr>
          <w:p w14:paraId="17AE64AE" w14:textId="3095BF88" w:rsidR="00457E3C" w:rsidRPr="005E542B" w:rsidRDefault="007F5B59" w:rsidP="00B014CB">
            <w:pPr>
              <w:jc w:val="center"/>
            </w:pPr>
            <w:r>
              <w:t>1</w:t>
            </w:r>
          </w:p>
        </w:tc>
        <w:tc>
          <w:tcPr>
            <w:tcW w:w="1419" w:type="dxa"/>
            <w:shd w:val="clear" w:color="auto" w:fill="auto"/>
          </w:tcPr>
          <w:p w14:paraId="185917B1" w14:textId="77777777" w:rsidR="00457E3C" w:rsidRPr="005E542B" w:rsidRDefault="00CA44E9" w:rsidP="00B014CB">
            <w:pPr>
              <w:jc w:val="center"/>
            </w:pPr>
            <w:r w:rsidRPr="005E542B">
              <w:t>-</w:t>
            </w:r>
          </w:p>
        </w:tc>
        <w:tc>
          <w:tcPr>
            <w:tcW w:w="1842" w:type="dxa"/>
            <w:shd w:val="clear" w:color="auto" w:fill="auto"/>
          </w:tcPr>
          <w:p w14:paraId="2CEEA8C9" w14:textId="7BE18A29" w:rsidR="00457E3C" w:rsidRPr="005E542B" w:rsidRDefault="007F5B59" w:rsidP="00B014CB">
            <w:pPr>
              <w:jc w:val="center"/>
            </w:pPr>
            <w:r>
              <w:t>1</w:t>
            </w:r>
          </w:p>
        </w:tc>
        <w:tc>
          <w:tcPr>
            <w:tcW w:w="1758" w:type="dxa"/>
            <w:shd w:val="clear" w:color="auto" w:fill="auto"/>
          </w:tcPr>
          <w:p w14:paraId="5ACDE56F" w14:textId="167E4B39" w:rsidR="00457E3C" w:rsidRPr="005E542B" w:rsidRDefault="007F5B59" w:rsidP="00B014CB">
            <w:pPr>
              <w:jc w:val="center"/>
            </w:pPr>
            <w:r>
              <w:t>-</w:t>
            </w:r>
          </w:p>
        </w:tc>
        <w:tc>
          <w:tcPr>
            <w:tcW w:w="1302" w:type="dxa"/>
            <w:shd w:val="clear" w:color="auto" w:fill="auto"/>
          </w:tcPr>
          <w:p w14:paraId="27E7B8EE" w14:textId="77777777" w:rsidR="00457E3C" w:rsidRPr="005E542B" w:rsidRDefault="00457E3C" w:rsidP="00B014CB">
            <w:pPr>
              <w:jc w:val="center"/>
            </w:pPr>
            <w:r w:rsidRPr="005E542B">
              <w:t>-</w:t>
            </w:r>
          </w:p>
        </w:tc>
        <w:tc>
          <w:tcPr>
            <w:tcW w:w="1368" w:type="dxa"/>
            <w:shd w:val="clear" w:color="auto" w:fill="auto"/>
          </w:tcPr>
          <w:p w14:paraId="7FAE419F" w14:textId="77777777" w:rsidR="00457E3C" w:rsidRPr="005E542B" w:rsidRDefault="00457E3C" w:rsidP="00B014CB">
            <w:pPr>
              <w:jc w:val="center"/>
            </w:pPr>
            <w:r w:rsidRPr="005E542B">
              <w:t>-</w:t>
            </w:r>
          </w:p>
        </w:tc>
      </w:tr>
      <w:tr w:rsidR="00457E3C" w:rsidRPr="005E542B" w14:paraId="1B9535E1" w14:textId="77777777" w:rsidTr="00457E3C">
        <w:trPr>
          <w:jc w:val="center"/>
        </w:trPr>
        <w:tc>
          <w:tcPr>
            <w:tcW w:w="1134" w:type="dxa"/>
            <w:shd w:val="clear" w:color="auto" w:fill="auto"/>
          </w:tcPr>
          <w:p w14:paraId="54679D67" w14:textId="77777777" w:rsidR="00457E3C" w:rsidRPr="005E542B" w:rsidRDefault="00457E3C" w:rsidP="00B014CB">
            <w:pPr>
              <w:jc w:val="center"/>
            </w:pPr>
            <w:r w:rsidRPr="005E542B">
              <w:t>8</w:t>
            </w:r>
          </w:p>
        </w:tc>
        <w:tc>
          <w:tcPr>
            <w:tcW w:w="1275" w:type="dxa"/>
            <w:shd w:val="clear" w:color="auto" w:fill="auto"/>
          </w:tcPr>
          <w:p w14:paraId="260E68AA" w14:textId="061874CB" w:rsidR="00457E3C" w:rsidRPr="005E542B" w:rsidRDefault="007F5B59" w:rsidP="00B014CB">
            <w:pPr>
              <w:jc w:val="center"/>
            </w:pPr>
            <w:r>
              <w:t>4</w:t>
            </w:r>
          </w:p>
        </w:tc>
        <w:tc>
          <w:tcPr>
            <w:tcW w:w="1419" w:type="dxa"/>
            <w:shd w:val="clear" w:color="auto" w:fill="auto"/>
          </w:tcPr>
          <w:p w14:paraId="11D1F8FC" w14:textId="77777777" w:rsidR="00457E3C" w:rsidRPr="005E542B" w:rsidRDefault="00457E3C" w:rsidP="00B014CB">
            <w:pPr>
              <w:jc w:val="center"/>
            </w:pPr>
            <w:r w:rsidRPr="005E542B">
              <w:t>-</w:t>
            </w:r>
          </w:p>
        </w:tc>
        <w:tc>
          <w:tcPr>
            <w:tcW w:w="1842" w:type="dxa"/>
            <w:shd w:val="clear" w:color="auto" w:fill="auto"/>
          </w:tcPr>
          <w:p w14:paraId="3F498A01" w14:textId="7345543A" w:rsidR="00457E3C" w:rsidRPr="005E542B" w:rsidRDefault="007F5B59" w:rsidP="00B014CB">
            <w:pPr>
              <w:jc w:val="center"/>
            </w:pPr>
            <w:r>
              <w:t>-</w:t>
            </w:r>
          </w:p>
        </w:tc>
        <w:tc>
          <w:tcPr>
            <w:tcW w:w="1758" w:type="dxa"/>
            <w:shd w:val="clear" w:color="auto" w:fill="auto"/>
          </w:tcPr>
          <w:p w14:paraId="03401385" w14:textId="45BD3606" w:rsidR="00457E3C" w:rsidRPr="005E542B" w:rsidRDefault="007F5B59" w:rsidP="00B014CB">
            <w:pPr>
              <w:jc w:val="center"/>
            </w:pPr>
            <w:r>
              <w:t>4</w:t>
            </w:r>
          </w:p>
        </w:tc>
        <w:tc>
          <w:tcPr>
            <w:tcW w:w="1302" w:type="dxa"/>
            <w:shd w:val="clear" w:color="auto" w:fill="auto"/>
          </w:tcPr>
          <w:p w14:paraId="4C398FE9" w14:textId="77777777" w:rsidR="00457E3C" w:rsidRPr="005E542B" w:rsidRDefault="00457E3C" w:rsidP="00B014CB">
            <w:pPr>
              <w:jc w:val="center"/>
            </w:pPr>
            <w:r w:rsidRPr="005E542B">
              <w:t>-</w:t>
            </w:r>
          </w:p>
        </w:tc>
        <w:tc>
          <w:tcPr>
            <w:tcW w:w="1368" w:type="dxa"/>
            <w:shd w:val="clear" w:color="auto" w:fill="auto"/>
          </w:tcPr>
          <w:p w14:paraId="5752B922" w14:textId="77777777" w:rsidR="00457E3C" w:rsidRPr="005E542B" w:rsidRDefault="00457E3C" w:rsidP="00B014CB">
            <w:pPr>
              <w:jc w:val="center"/>
            </w:pPr>
            <w:r w:rsidRPr="005E542B">
              <w:t>-</w:t>
            </w:r>
          </w:p>
        </w:tc>
      </w:tr>
      <w:tr w:rsidR="00457E3C" w:rsidRPr="005E542B" w14:paraId="5615927C" w14:textId="77777777" w:rsidTr="00457E3C">
        <w:trPr>
          <w:jc w:val="center"/>
        </w:trPr>
        <w:tc>
          <w:tcPr>
            <w:tcW w:w="1134" w:type="dxa"/>
            <w:shd w:val="clear" w:color="auto" w:fill="auto"/>
          </w:tcPr>
          <w:p w14:paraId="4640BB20" w14:textId="77777777" w:rsidR="00457E3C" w:rsidRPr="005E542B" w:rsidRDefault="00457E3C" w:rsidP="00B014CB">
            <w:pPr>
              <w:jc w:val="center"/>
            </w:pPr>
            <w:r w:rsidRPr="005E542B">
              <w:t>9</w:t>
            </w:r>
          </w:p>
        </w:tc>
        <w:tc>
          <w:tcPr>
            <w:tcW w:w="1275" w:type="dxa"/>
            <w:shd w:val="clear" w:color="auto" w:fill="auto"/>
          </w:tcPr>
          <w:p w14:paraId="3C5791EB" w14:textId="06CE4EE3" w:rsidR="00457E3C" w:rsidRPr="005E542B" w:rsidRDefault="007F5B59" w:rsidP="00B014CB">
            <w:pPr>
              <w:jc w:val="center"/>
            </w:pPr>
            <w:r>
              <w:t>4</w:t>
            </w:r>
          </w:p>
        </w:tc>
        <w:tc>
          <w:tcPr>
            <w:tcW w:w="1419" w:type="dxa"/>
            <w:shd w:val="clear" w:color="auto" w:fill="auto"/>
          </w:tcPr>
          <w:p w14:paraId="0685AF4E" w14:textId="1F38B9AA" w:rsidR="00457E3C" w:rsidRPr="005E542B" w:rsidRDefault="00E05099" w:rsidP="00B014CB">
            <w:pPr>
              <w:jc w:val="center"/>
            </w:pPr>
            <w:r>
              <w:t>-</w:t>
            </w:r>
          </w:p>
        </w:tc>
        <w:tc>
          <w:tcPr>
            <w:tcW w:w="1842" w:type="dxa"/>
            <w:shd w:val="clear" w:color="auto" w:fill="auto"/>
          </w:tcPr>
          <w:p w14:paraId="51A2E906" w14:textId="33B5119D" w:rsidR="00457E3C" w:rsidRPr="005E542B" w:rsidRDefault="007F5B59" w:rsidP="00E05099">
            <w:pPr>
              <w:jc w:val="center"/>
            </w:pPr>
            <w:r>
              <w:t>2</w:t>
            </w:r>
          </w:p>
        </w:tc>
        <w:tc>
          <w:tcPr>
            <w:tcW w:w="1758" w:type="dxa"/>
            <w:shd w:val="clear" w:color="auto" w:fill="auto"/>
          </w:tcPr>
          <w:p w14:paraId="71D27307" w14:textId="447181E3" w:rsidR="00457E3C" w:rsidRPr="005E542B" w:rsidRDefault="007F5B59" w:rsidP="00B014CB">
            <w:pPr>
              <w:jc w:val="center"/>
            </w:pPr>
            <w:r>
              <w:t>2</w:t>
            </w:r>
          </w:p>
        </w:tc>
        <w:tc>
          <w:tcPr>
            <w:tcW w:w="1302" w:type="dxa"/>
            <w:shd w:val="clear" w:color="auto" w:fill="auto"/>
          </w:tcPr>
          <w:p w14:paraId="3193CA4E" w14:textId="77777777" w:rsidR="00457E3C" w:rsidRPr="005E542B" w:rsidRDefault="00457E3C" w:rsidP="00B014CB">
            <w:pPr>
              <w:jc w:val="center"/>
            </w:pPr>
            <w:r w:rsidRPr="005E542B">
              <w:t>-</w:t>
            </w:r>
          </w:p>
        </w:tc>
        <w:tc>
          <w:tcPr>
            <w:tcW w:w="1368" w:type="dxa"/>
            <w:shd w:val="clear" w:color="auto" w:fill="auto"/>
          </w:tcPr>
          <w:p w14:paraId="0DC4E86F" w14:textId="77777777" w:rsidR="00457E3C" w:rsidRPr="005E542B" w:rsidRDefault="00457E3C" w:rsidP="00B014CB">
            <w:pPr>
              <w:jc w:val="center"/>
            </w:pPr>
            <w:r w:rsidRPr="005E542B">
              <w:t>-</w:t>
            </w:r>
          </w:p>
        </w:tc>
      </w:tr>
      <w:tr w:rsidR="00457E3C" w:rsidRPr="005E542B" w14:paraId="1F416EE1" w14:textId="77777777" w:rsidTr="00457E3C">
        <w:trPr>
          <w:jc w:val="center"/>
        </w:trPr>
        <w:tc>
          <w:tcPr>
            <w:tcW w:w="1134" w:type="dxa"/>
            <w:vMerge w:val="restart"/>
            <w:shd w:val="clear" w:color="auto" w:fill="auto"/>
          </w:tcPr>
          <w:p w14:paraId="14A186AD" w14:textId="77777777" w:rsidR="00457E3C" w:rsidRPr="005E542B" w:rsidRDefault="00457E3C" w:rsidP="00B014CB">
            <w:pPr>
              <w:jc w:val="center"/>
              <w:rPr>
                <w:b/>
                <w:color w:val="FF0000"/>
              </w:rPr>
            </w:pPr>
            <w:r w:rsidRPr="005E542B">
              <w:rPr>
                <w:b/>
              </w:rPr>
              <w:t>ВСЕГО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13B85658" w14:textId="3897A789" w:rsidR="00457E3C" w:rsidRPr="005E542B" w:rsidRDefault="007F5B59" w:rsidP="00CA44E9">
            <w:pPr>
              <w:jc w:val="center"/>
            </w:pPr>
            <w:r>
              <w:t>26</w:t>
            </w:r>
          </w:p>
        </w:tc>
        <w:tc>
          <w:tcPr>
            <w:tcW w:w="1419" w:type="dxa"/>
            <w:shd w:val="clear" w:color="auto" w:fill="auto"/>
          </w:tcPr>
          <w:p w14:paraId="21D529FD" w14:textId="29408BF7" w:rsidR="00457E3C" w:rsidRPr="005E542B" w:rsidRDefault="00E05099" w:rsidP="00B014CB">
            <w:pPr>
              <w:jc w:val="center"/>
            </w:pPr>
            <w:r>
              <w:t>0</w:t>
            </w:r>
          </w:p>
        </w:tc>
        <w:tc>
          <w:tcPr>
            <w:tcW w:w="1842" w:type="dxa"/>
            <w:shd w:val="clear" w:color="auto" w:fill="auto"/>
          </w:tcPr>
          <w:p w14:paraId="09B89559" w14:textId="6697CA68" w:rsidR="00457E3C" w:rsidRPr="005E542B" w:rsidRDefault="007F5B59" w:rsidP="00B014CB">
            <w:pPr>
              <w:jc w:val="center"/>
            </w:pPr>
            <w:r>
              <w:t>11</w:t>
            </w:r>
          </w:p>
        </w:tc>
        <w:tc>
          <w:tcPr>
            <w:tcW w:w="1758" w:type="dxa"/>
            <w:shd w:val="clear" w:color="auto" w:fill="auto"/>
          </w:tcPr>
          <w:p w14:paraId="094620EC" w14:textId="01FA5EA7" w:rsidR="00457E3C" w:rsidRPr="005E542B" w:rsidRDefault="007F5B59" w:rsidP="00B014CB">
            <w:pPr>
              <w:jc w:val="center"/>
            </w:pPr>
            <w:r>
              <w:t>14</w:t>
            </w:r>
          </w:p>
        </w:tc>
        <w:tc>
          <w:tcPr>
            <w:tcW w:w="1302" w:type="dxa"/>
            <w:shd w:val="clear" w:color="auto" w:fill="auto"/>
          </w:tcPr>
          <w:p w14:paraId="6269A9F1" w14:textId="1503B410" w:rsidR="00457E3C" w:rsidRPr="005E542B" w:rsidRDefault="00E05099" w:rsidP="00B014CB">
            <w:pPr>
              <w:jc w:val="center"/>
            </w:pPr>
            <w:r>
              <w:t>-</w:t>
            </w:r>
          </w:p>
        </w:tc>
        <w:tc>
          <w:tcPr>
            <w:tcW w:w="1368" w:type="dxa"/>
            <w:shd w:val="clear" w:color="auto" w:fill="auto"/>
          </w:tcPr>
          <w:p w14:paraId="0AA962D6" w14:textId="4A1F9018" w:rsidR="00457E3C" w:rsidRPr="005E542B" w:rsidRDefault="00E05099" w:rsidP="00B014CB">
            <w:pPr>
              <w:jc w:val="center"/>
            </w:pPr>
            <w:r>
              <w:t>-</w:t>
            </w:r>
          </w:p>
        </w:tc>
      </w:tr>
      <w:tr w:rsidR="00457E3C" w:rsidRPr="005E542B" w14:paraId="18A55F0D" w14:textId="77777777" w:rsidTr="00457E3C">
        <w:trPr>
          <w:jc w:val="center"/>
        </w:trPr>
        <w:tc>
          <w:tcPr>
            <w:tcW w:w="1134" w:type="dxa"/>
            <w:vMerge/>
            <w:shd w:val="clear" w:color="auto" w:fill="auto"/>
          </w:tcPr>
          <w:p w14:paraId="016D0262" w14:textId="77777777" w:rsidR="00457E3C" w:rsidRPr="005E542B" w:rsidRDefault="00457E3C" w:rsidP="00B014CB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14:paraId="4E012B17" w14:textId="77777777" w:rsidR="00457E3C" w:rsidRPr="005E542B" w:rsidRDefault="00457E3C" w:rsidP="00B014CB">
            <w:pPr>
              <w:jc w:val="center"/>
            </w:pPr>
          </w:p>
        </w:tc>
        <w:tc>
          <w:tcPr>
            <w:tcW w:w="3261" w:type="dxa"/>
            <w:gridSpan w:val="2"/>
            <w:shd w:val="clear" w:color="auto" w:fill="auto"/>
          </w:tcPr>
          <w:p w14:paraId="1DDEE1C2" w14:textId="293D3E30" w:rsidR="00457E3C" w:rsidRPr="005E542B" w:rsidRDefault="007F5B59" w:rsidP="007C2625">
            <w:pPr>
              <w:jc w:val="center"/>
            </w:pPr>
            <w:r>
              <w:t>44</w:t>
            </w:r>
            <w:r w:rsidR="00E05099">
              <w:t>% качество</w:t>
            </w:r>
          </w:p>
        </w:tc>
        <w:tc>
          <w:tcPr>
            <w:tcW w:w="1758" w:type="dxa"/>
            <w:shd w:val="clear" w:color="auto" w:fill="auto"/>
          </w:tcPr>
          <w:p w14:paraId="0A878A99" w14:textId="75F7D0E7" w:rsidR="00457E3C" w:rsidRPr="005E542B" w:rsidRDefault="00E05099" w:rsidP="00B014CB">
            <w:pPr>
              <w:jc w:val="center"/>
            </w:pPr>
            <w:r>
              <w:t>100% успеваемость</w:t>
            </w:r>
          </w:p>
        </w:tc>
        <w:tc>
          <w:tcPr>
            <w:tcW w:w="1302" w:type="dxa"/>
            <w:shd w:val="clear" w:color="auto" w:fill="auto"/>
          </w:tcPr>
          <w:p w14:paraId="0CDCCF20" w14:textId="77777777" w:rsidR="00457E3C" w:rsidRPr="005E542B" w:rsidRDefault="00457E3C" w:rsidP="00B014CB">
            <w:pPr>
              <w:jc w:val="center"/>
            </w:pPr>
          </w:p>
        </w:tc>
        <w:tc>
          <w:tcPr>
            <w:tcW w:w="1368" w:type="dxa"/>
            <w:shd w:val="clear" w:color="auto" w:fill="auto"/>
          </w:tcPr>
          <w:p w14:paraId="0E02B34E" w14:textId="77777777" w:rsidR="00457E3C" w:rsidRPr="005E542B" w:rsidRDefault="00457E3C" w:rsidP="00B014CB">
            <w:pPr>
              <w:jc w:val="center"/>
            </w:pPr>
          </w:p>
        </w:tc>
      </w:tr>
    </w:tbl>
    <w:p w14:paraId="1B3C338B" w14:textId="4A4B5136" w:rsidR="00DA12A7" w:rsidRPr="005E542B" w:rsidRDefault="00DA12A7" w:rsidP="00DA12A7">
      <w:pPr>
        <w:jc w:val="both"/>
      </w:pPr>
      <w:r w:rsidRPr="00CF222D">
        <w:t xml:space="preserve">       </w:t>
      </w:r>
    </w:p>
    <w:p w14:paraId="6F92095A" w14:textId="77777777" w:rsidR="002C18AF" w:rsidRPr="003062C0" w:rsidRDefault="002C18AF" w:rsidP="002C18AF">
      <w:pPr>
        <w:pStyle w:val="30"/>
        <w:jc w:val="left"/>
        <w:rPr>
          <w:bCs/>
          <w:highlight w:val="yellow"/>
        </w:rPr>
      </w:pPr>
    </w:p>
    <w:p w14:paraId="507DA1D4" w14:textId="77777777" w:rsidR="00AD3945" w:rsidRDefault="00AD3945" w:rsidP="00AD3945">
      <w:pPr>
        <w:pStyle w:val="30"/>
        <w:rPr>
          <w:bCs/>
        </w:rPr>
      </w:pPr>
      <w:r w:rsidRPr="005E542B">
        <w:rPr>
          <w:bCs/>
        </w:rPr>
        <w:t>Сравнительный анализ успеваемости за 3 года обучения</w:t>
      </w:r>
    </w:p>
    <w:p w14:paraId="7EB61DA6" w14:textId="77777777" w:rsidR="007465E0" w:rsidRPr="005E542B" w:rsidRDefault="007465E0" w:rsidP="00AD3945">
      <w:pPr>
        <w:pStyle w:val="30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3"/>
        <w:gridCol w:w="1357"/>
        <w:gridCol w:w="895"/>
        <w:gridCol w:w="895"/>
        <w:gridCol w:w="1541"/>
        <w:gridCol w:w="1079"/>
        <w:gridCol w:w="1182"/>
        <w:gridCol w:w="1319"/>
      </w:tblGrid>
      <w:tr w:rsidR="00AD3945" w:rsidRPr="005E542B" w14:paraId="2657BC68" w14:textId="77777777" w:rsidTr="00B014CB">
        <w:tc>
          <w:tcPr>
            <w:tcW w:w="1303" w:type="dxa"/>
          </w:tcPr>
          <w:p w14:paraId="2B9C6F21" w14:textId="77777777" w:rsidR="00AD3945" w:rsidRPr="005E542B" w:rsidRDefault="00AD3945" w:rsidP="00AD3945">
            <w:pPr>
              <w:pStyle w:val="30"/>
              <w:rPr>
                <w:b w:val="0"/>
                <w:bCs/>
              </w:rPr>
            </w:pPr>
            <w:r w:rsidRPr="005E542B">
              <w:rPr>
                <w:b w:val="0"/>
                <w:bCs/>
              </w:rPr>
              <w:t>Год обучения</w:t>
            </w:r>
          </w:p>
        </w:tc>
        <w:tc>
          <w:tcPr>
            <w:tcW w:w="1357" w:type="dxa"/>
          </w:tcPr>
          <w:p w14:paraId="2B60085A" w14:textId="77777777" w:rsidR="00AD3945" w:rsidRPr="005E542B" w:rsidRDefault="00AD3945" w:rsidP="00AD3945">
            <w:pPr>
              <w:pStyle w:val="30"/>
              <w:rPr>
                <w:b w:val="0"/>
                <w:bCs/>
              </w:rPr>
            </w:pPr>
            <w:r w:rsidRPr="005E542B">
              <w:rPr>
                <w:b w:val="0"/>
                <w:bCs/>
              </w:rPr>
              <w:t>Всего учащихся</w:t>
            </w:r>
          </w:p>
        </w:tc>
        <w:tc>
          <w:tcPr>
            <w:tcW w:w="895" w:type="dxa"/>
          </w:tcPr>
          <w:p w14:paraId="1E2D237D" w14:textId="77777777" w:rsidR="00AD3945" w:rsidRPr="005E542B" w:rsidRDefault="00AD3945" w:rsidP="00AD3945">
            <w:pPr>
              <w:pStyle w:val="30"/>
              <w:rPr>
                <w:b w:val="0"/>
                <w:bCs/>
              </w:rPr>
            </w:pPr>
            <w:r w:rsidRPr="005E542B">
              <w:rPr>
                <w:b w:val="0"/>
              </w:rPr>
              <w:t>На «5»</w:t>
            </w:r>
          </w:p>
        </w:tc>
        <w:tc>
          <w:tcPr>
            <w:tcW w:w="895" w:type="dxa"/>
          </w:tcPr>
          <w:p w14:paraId="44B72E21" w14:textId="77777777" w:rsidR="00AD3945" w:rsidRPr="005E542B" w:rsidRDefault="00AD3945" w:rsidP="00AD3945">
            <w:pPr>
              <w:pStyle w:val="30"/>
              <w:rPr>
                <w:b w:val="0"/>
                <w:bCs/>
              </w:rPr>
            </w:pPr>
            <w:r w:rsidRPr="005E542B">
              <w:rPr>
                <w:b w:val="0"/>
              </w:rPr>
              <w:t>На «4» и «5»</w:t>
            </w:r>
          </w:p>
        </w:tc>
        <w:tc>
          <w:tcPr>
            <w:tcW w:w="1541" w:type="dxa"/>
          </w:tcPr>
          <w:p w14:paraId="427178E9" w14:textId="77777777" w:rsidR="00AD3945" w:rsidRPr="005E542B" w:rsidRDefault="00AD3945" w:rsidP="00AD3945">
            <w:pPr>
              <w:pStyle w:val="30"/>
              <w:rPr>
                <w:b w:val="0"/>
                <w:bCs/>
              </w:rPr>
            </w:pPr>
            <w:r w:rsidRPr="005E542B">
              <w:rPr>
                <w:b w:val="0"/>
                <w:bCs/>
              </w:rPr>
              <w:t>Успешность</w:t>
            </w:r>
            <w:r w:rsidR="003764CA" w:rsidRPr="005E542B">
              <w:rPr>
                <w:b w:val="0"/>
                <w:bCs/>
              </w:rPr>
              <w:t xml:space="preserve"> </w:t>
            </w:r>
          </w:p>
        </w:tc>
        <w:tc>
          <w:tcPr>
            <w:tcW w:w="1079" w:type="dxa"/>
          </w:tcPr>
          <w:p w14:paraId="16386315" w14:textId="77777777" w:rsidR="00AD3945" w:rsidRPr="005E542B" w:rsidRDefault="00AD3945" w:rsidP="00AD3945">
            <w:pPr>
              <w:pStyle w:val="30"/>
              <w:rPr>
                <w:b w:val="0"/>
                <w:bCs/>
              </w:rPr>
            </w:pPr>
            <w:r w:rsidRPr="005E542B">
              <w:rPr>
                <w:b w:val="0"/>
              </w:rPr>
              <w:t>С одной «3»</w:t>
            </w:r>
          </w:p>
        </w:tc>
        <w:tc>
          <w:tcPr>
            <w:tcW w:w="1182" w:type="dxa"/>
          </w:tcPr>
          <w:p w14:paraId="0C3DC757" w14:textId="77777777" w:rsidR="00AD3945" w:rsidRPr="005E542B" w:rsidRDefault="00AD3945" w:rsidP="00B014CB">
            <w:pPr>
              <w:jc w:val="center"/>
            </w:pPr>
            <w:r w:rsidRPr="005E542B">
              <w:t xml:space="preserve">Не </w:t>
            </w:r>
          </w:p>
          <w:p w14:paraId="39151C9D" w14:textId="77777777" w:rsidR="00AD3945" w:rsidRPr="005E542B" w:rsidRDefault="00AD3945" w:rsidP="00AD3945">
            <w:pPr>
              <w:pStyle w:val="30"/>
              <w:rPr>
                <w:b w:val="0"/>
              </w:rPr>
            </w:pPr>
            <w:r w:rsidRPr="005E542B">
              <w:rPr>
                <w:b w:val="0"/>
              </w:rPr>
              <w:t>успевают</w:t>
            </w:r>
          </w:p>
        </w:tc>
        <w:tc>
          <w:tcPr>
            <w:tcW w:w="1319" w:type="dxa"/>
          </w:tcPr>
          <w:p w14:paraId="79F77BDD" w14:textId="77777777" w:rsidR="00AD3945" w:rsidRPr="005E542B" w:rsidRDefault="00AD3945" w:rsidP="00AD3945">
            <w:pPr>
              <w:pStyle w:val="30"/>
              <w:rPr>
                <w:b w:val="0"/>
              </w:rPr>
            </w:pPr>
            <w:r w:rsidRPr="005E542B">
              <w:rPr>
                <w:b w:val="0"/>
              </w:rPr>
              <w:t>Не аттестован</w:t>
            </w:r>
          </w:p>
        </w:tc>
      </w:tr>
      <w:tr w:rsidR="00CF222D" w:rsidRPr="005E542B" w14:paraId="1C5CF9C4" w14:textId="77777777" w:rsidTr="00B014CB">
        <w:tc>
          <w:tcPr>
            <w:tcW w:w="1303" w:type="dxa"/>
          </w:tcPr>
          <w:p w14:paraId="2933C07A" w14:textId="0FAB7C72" w:rsidR="00CF222D" w:rsidRPr="005E542B" w:rsidRDefault="00E05099" w:rsidP="00AD3945">
            <w:pPr>
              <w:pStyle w:val="30"/>
              <w:rPr>
                <w:b w:val="0"/>
                <w:bCs/>
              </w:rPr>
            </w:pPr>
            <w:r>
              <w:rPr>
                <w:b w:val="0"/>
                <w:bCs/>
              </w:rPr>
              <w:t>2018-2019</w:t>
            </w:r>
          </w:p>
        </w:tc>
        <w:tc>
          <w:tcPr>
            <w:tcW w:w="1357" w:type="dxa"/>
          </w:tcPr>
          <w:p w14:paraId="416BCDB4" w14:textId="1770B6FE" w:rsidR="00CF222D" w:rsidRPr="005E542B" w:rsidRDefault="008743D8" w:rsidP="00AD3945">
            <w:pPr>
              <w:pStyle w:val="30"/>
              <w:rPr>
                <w:b w:val="0"/>
                <w:bCs/>
              </w:rPr>
            </w:pPr>
            <w:r>
              <w:rPr>
                <w:b w:val="0"/>
                <w:bCs/>
              </w:rPr>
              <w:t>37</w:t>
            </w:r>
          </w:p>
        </w:tc>
        <w:tc>
          <w:tcPr>
            <w:tcW w:w="895" w:type="dxa"/>
          </w:tcPr>
          <w:p w14:paraId="5FBF53DF" w14:textId="5A28EF29" w:rsidR="00CF222D" w:rsidRPr="005E542B" w:rsidRDefault="008743D8" w:rsidP="00AD3945">
            <w:pPr>
              <w:pStyle w:val="30"/>
              <w:rPr>
                <w:b w:val="0"/>
                <w:bCs/>
              </w:rPr>
            </w:pPr>
            <w:r>
              <w:rPr>
                <w:b w:val="0"/>
                <w:bCs/>
              </w:rPr>
              <w:t>0</w:t>
            </w:r>
          </w:p>
        </w:tc>
        <w:tc>
          <w:tcPr>
            <w:tcW w:w="895" w:type="dxa"/>
          </w:tcPr>
          <w:p w14:paraId="4A0177EA" w14:textId="19CDD33E" w:rsidR="00CF222D" w:rsidRPr="005E542B" w:rsidRDefault="008743D8" w:rsidP="00AD3945">
            <w:pPr>
              <w:pStyle w:val="30"/>
              <w:rPr>
                <w:b w:val="0"/>
                <w:bCs/>
              </w:rPr>
            </w:pPr>
            <w:r>
              <w:rPr>
                <w:b w:val="0"/>
                <w:bCs/>
              </w:rPr>
              <w:t>13</w:t>
            </w:r>
          </w:p>
        </w:tc>
        <w:tc>
          <w:tcPr>
            <w:tcW w:w="1541" w:type="dxa"/>
          </w:tcPr>
          <w:p w14:paraId="3562270C" w14:textId="6A0F348D" w:rsidR="00CF222D" w:rsidRPr="005E542B" w:rsidRDefault="008743D8" w:rsidP="00AD3945">
            <w:pPr>
              <w:pStyle w:val="30"/>
              <w:rPr>
                <w:b w:val="0"/>
                <w:bCs/>
              </w:rPr>
            </w:pPr>
            <w:r>
              <w:rPr>
                <w:b w:val="0"/>
                <w:bCs/>
              </w:rPr>
              <w:t>36</w:t>
            </w:r>
          </w:p>
        </w:tc>
        <w:tc>
          <w:tcPr>
            <w:tcW w:w="1079" w:type="dxa"/>
          </w:tcPr>
          <w:p w14:paraId="1180C570" w14:textId="0CE0D732" w:rsidR="00CF222D" w:rsidRPr="005E542B" w:rsidRDefault="008743D8" w:rsidP="00AD3945">
            <w:pPr>
              <w:pStyle w:val="30"/>
              <w:rPr>
                <w:b w:val="0"/>
                <w:bCs/>
              </w:rPr>
            </w:pPr>
            <w:r>
              <w:rPr>
                <w:b w:val="0"/>
                <w:bCs/>
              </w:rPr>
              <w:t>2</w:t>
            </w:r>
          </w:p>
        </w:tc>
        <w:tc>
          <w:tcPr>
            <w:tcW w:w="1182" w:type="dxa"/>
          </w:tcPr>
          <w:p w14:paraId="14231782" w14:textId="1D64931A" w:rsidR="00CF222D" w:rsidRPr="005E542B" w:rsidRDefault="008743D8" w:rsidP="00AD3945">
            <w:pPr>
              <w:pStyle w:val="30"/>
              <w:rPr>
                <w:b w:val="0"/>
                <w:bCs/>
              </w:rPr>
            </w:pPr>
            <w:r>
              <w:rPr>
                <w:b w:val="0"/>
                <w:bCs/>
              </w:rPr>
              <w:t>-</w:t>
            </w:r>
          </w:p>
        </w:tc>
        <w:tc>
          <w:tcPr>
            <w:tcW w:w="1319" w:type="dxa"/>
          </w:tcPr>
          <w:p w14:paraId="21498416" w14:textId="69D2808F" w:rsidR="00CF222D" w:rsidRPr="005E542B" w:rsidRDefault="008743D8" w:rsidP="00AD3945">
            <w:pPr>
              <w:pStyle w:val="30"/>
              <w:rPr>
                <w:b w:val="0"/>
                <w:bCs/>
              </w:rPr>
            </w:pPr>
            <w:r>
              <w:rPr>
                <w:b w:val="0"/>
                <w:bCs/>
              </w:rPr>
              <w:t>-</w:t>
            </w:r>
          </w:p>
        </w:tc>
      </w:tr>
      <w:tr w:rsidR="00661A14" w:rsidRPr="005E542B" w14:paraId="44578E47" w14:textId="77777777" w:rsidTr="00B014CB">
        <w:tc>
          <w:tcPr>
            <w:tcW w:w="1303" w:type="dxa"/>
          </w:tcPr>
          <w:p w14:paraId="35E68967" w14:textId="35BAB5DE" w:rsidR="00661A14" w:rsidRPr="005E542B" w:rsidRDefault="00E05099" w:rsidP="00AD3945">
            <w:pPr>
              <w:pStyle w:val="30"/>
              <w:rPr>
                <w:b w:val="0"/>
                <w:bCs/>
              </w:rPr>
            </w:pPr>
            <w:r>
              <w:rPr>
                <w:b w:val="0"/>
                <w:bCs/>
              </w:rPr>
              <w:t>2019-2020</w:t>
            </w:r>
          </w:p>
        </w:tc>
        <w:tc>
          <w:tcPr>
            <w:tcW w:w="1357" w:type="dxa"/>
          </w:tcPr>
          <w:p w14:paraId="68320CE8" w14:textId="623216C0" w:rsidR="00661A14" w:rsidRPr="005E542B" w:rsidRDefault="00661A14" w:rsidP="00AD3945">
            <w:pPr>
              <w:pStyle w:val="30"/>
              <w:rPr>
                <w:b w:val="0"/>
                <w:bCs/>
              </w:rPr>
            </w:pPr>
            <w:r>
              <w:rPr>
                <w:b w:val="0"/>
                <w:bCs/>
              </w:rPr>
              <w:t>3</w:t>
            </w:r>
            <w:r w:rsidR="00E05099">
              <w:rPr>
                <w:b w:val="0"/>
                <w:bCs/>
              </w:rPr>
              <w:t>5</w:t>
            </w:r>
          </w:p>
        </w:tc>
        <w:tc>
          <w:tcPr>
            <w:tcW w:w="895" w:type="dxa"/>
          </w:tcPr>
          <w:p w14:paraId="63260DF9" w14:textId="250B946B" w:rsidR="00661A14" w:rsidRPr="005E542B" w:rsidRDefault="00E05099" w:rsidP="00AD3945">
            <w:pPr>
              <w:pStyle w:val="30"/>
              <w:rPr>
                <w:b w:val="0"/>
                <w:bCs/>
              </w:rPr>
            </w:pPr>
            <w:r>
              <w:rPr>
                <w:b w:val="0"/>
                <w:bCs/>
              </w:rPr>
              <w:t>0</w:t>
            </w:r>
          </w:p>
        </w:tc>
        <w:tc>
          <w:tcPr>
            <w:tcW w:w="895" w:type="dxa"/>
          </w:tcPr>
          <w:p w14:paraId="45F306AA" w14:textId="6995DD8D" w:rsidR="00661A14" w:rsidRPr="005E542B" w:rsidRDefault="00661A14" w:rsidP="00AD3945">
            <w:pPr>
              <w:pStyle w:val="30"/>
              <w:rPr>
                <w:b w:val="0"/>
                <w:bCs/>
              </w:rPr>
            </w:pPr>
            <w:r>
              <w:rPr>
                <w:b w:val="0"/>
                <w:bCs/>
              </w:rPr>
              <w:t>1</w:t>
            </w:r>
            <w:r w:rsidR="008743D8">
              <w:rPr>
                <w:b w:val="0"/>
                <w:bCs/>
              </w:rPr>
              <w:t>0</w:t>
            </w:r>
          </w:p>
        </w:tc>
        <w:tc>
          <w:tcPr>
            <w:tcW w:w="1541" w:type="dxa"/>
          </w:tcPr>
          <w:p w14:paraId="17536F3E" w14:textId="514D08D3" w:rsidR="00661A14" w:rsidRPr="005E542B" w:rsidRDefault="008743D8" w:rsidP="00AD3945">
            <w:pPr>
              <w:pStyle w:val="30"/>
              <w:rPr>
                <w:b w:val="0"/>
                <w:bCs/>
              </w:rPr>
            </w:pPr>
            <w:r>
              <w:rPr>
                <w:b w:val="0"/>
                <w:bCs/>
              </w:rPr>
              <w:t>33</w:t>
            </w:r>
          </w:p>
        </w:tc>
        <w:tc>
          <w:tcPr>
            <w:tcW w:w="1079" w:type="dxa"/>
          </w:tcPr>
          <w:p w14:paraId="76DF5BF0" w14:textId="770897D0" w:rsidR="00661A14" w:rsidRPr="005E542B" w:rsidRDefault="008743D8" w:rsidP="00AD3945">
            <w:pPr>
              <w:pStyle w:val="30"/>
              <w:rPr>
                <w:b w:val="0"/>
                <w:bCs/>
              </w:rPr>
            </w:pPr>
            <w:r>
              <w:rPr>
                <w:b w:val="0"/>
                <w:bCs/>
              </w:rPr>
              <w:t>1</w:t>
            </w:r>
          </w:p>
        </w:tc>
        <w:tc>
          <w:tcPr>
            <w:tcW w:w="1182" w:type="dxa"/>
          </w:tcPr>
          <w:p w14:paraId="71D6EBCA" w14:textId="74D14393" w:rsidR="00661A14" w:rsidRPr="005E542B" w:rsidRDefault="008743D8" w:rsidP="00AD3945">
            <w:pPr>
              <w:pStyle w:val="30"/>
              <w:rPr>
                <w:b w:val="0"/>
                <w:bCs/>
              </w:rPr>
            </w:pPr>
            <w:r>
              <w:rPr>
                <w:b w:val="0"/>
                <w:bCs/>
              </w:rPr>
              <w:t>-</w:t>
            </w:r>
          </w:p>
        </w:tc>
        <w:tc>
          <w:tcPr>
            <w:tcW w:w="1319" w:type="dxa"/>
          </w:tcPr>
          <w:p w14:paraId="5D2089E9" w14:textId="1B1A5B9C" w:rsidR="00661A14" w:rsidRPr="005E542B" w:rsidRDefault="008743D8" w:rsidP="00AD3945">
            <w:pPr>
              <w:pStyle w:val="30"/>
              <w:rPr>
                <w:b w:val="0"/>
                <w:bCs/>
              </w:rPr>
            </w:pPr>
            <w:r>
              <w:rPr>
                <w:b w:val="0"/>
                <w:bCs/>
              </w:rPr>
              <w:t>-</w:t>
            </w:r>
          </w:p>
        </w:tc>
      </w:tr>
      <w:tr w:rsidR="007F5B59" w:rsidRPr="005E542B" w14:paraId="3E4C98DB" w14:textId="77777777" w:rsidTr="00B014CB">
        <w:tc>
          <w:tcPr>
            <w:tcW w:w="1303" w:type="dxa"/>
          </w:tcPr>
          <w:p w14:paraId="1AEC21E8" w14:textId="03562464" w:rsidR="007F5B59" w:rsidRDefault="007F5B59" w:rsidP="00AD3945">
            <w:pPr>
              <w:pStyle w:val="30"/>
              <w:rPr>
                <w:b w:val="0"/>
                <w:bCs/>
              </w:rPr>
            </w:pPr>
            <w:r>
              <w:rPr>
                <w:b w:val="0"/>
                <w:bCs/>
              </w:rPr>
              <w:t>2020-2021</w:t>
            </w:r>
          </w:p>
        </w:tc>
        <w:tc>
          <w:tcPr>
            <w:tcW w:w="1357" w:type="dxa"/>
          </w:tcPr>
          <w:p w14:paraId="6FDD8CE2" w14:textId="2586EF32" w:rsidR="007F5B59" w:rsidRDefault="007F5B59" w:rsidP="00AD3945">
            <w:pPr>
              <w:pStyle w:val="30"/>
              <w:rPr>
                <w:b w:val="0"/>
                <w:bCs/>
              </w:rPr>
            </w:pPr>
            <w:r>
              <w:rPr>
                <w:b w:val="0"/>
                <w:bCs/>
              </w:rPr>
              <w:t>26</w:t>
            </w:r>
          </w:p>
        </w:tc>
        <w:tc>
          <w:tcPr>
            <w:tcW w:w="895" w:type="dxa"/>
          </w:tcPr>
          <w:p w14:paraId="21729E82" w14:textId="44932310" w:rsidR="007F5B59" w:rsidRDefault="007F5B59" w:rsidP="00AD3945">
            <w:pPr>
              <w:pStyle w:val="30"/>
              <w:rPr>
                <w:b w:val="0"/>
                <w:bCs/>
              </w:rPr>
            </w:pPr>
            <w:r>
              <w:rPr>
                <w:b w:val="0"/>
                <w:bCs/>
              </w:rPr>
              <w:t>0</w:t>
            </w:r>
          </w:p>
        </w:tc>
        <w:tc>
          <w:tcPr>
            <w:tcW w:w="895" w:type="dxa"/>
          </w:tcPr>
          <w:p w14:paraId="4537A3FD" w14:textId="45B83540" w:rsidR="007F5B59" w:rsidRDefault="007F5B59" w:rsidP="00AD3945">
            <w:pPr>
              <w:pStyle w:val="30"/>
              <w:rPr>
                <w:b w:val="0"/>
                <w:bCs/>
              </w:rPr>
            </w:pPr>
            <w:r>
              <w:rPr>
                <w:b w:val="0"/>
                <w:bCs/>
              </w:rPr>
              <w:t>11</w:t>
            </w:r>
          </w:p>
        </w:tc>
        <w:tc>
          <w:tcPr>
            <w:tcW w:w="1541" w:type="dxa"/>
          </w:tcPr>
          <w:p w14:paraId="029AF4AF" w14:textId="0CCEA467" w:rsidR="007F5B59" w:rsidRDefault="007F5B59" w:rsidP="00AD3945">
            <w:pPr>
              <w:pStyle w:val="30"/>
              <w:rPr>
                <w:b w:val="0"/>
                <w:bCs/>
              </w:rPr>
            </w:pPr>
            <w:r>
              <w:rPr>
                <w:b w:val="0"/>
                <w:bCs/>
              </w:rPr>
              <w:t>44</w:t>
            </w:r>
          </w:p>
        </w:tc>
        <w:tc>
          <w:tcPr>
            <w:tcW w:w="1079" w:type="dxa"/>
          </w:tcPr>
          <w:p w14:paraId="0DA993E7" w14:textId="794A69B6" w:rsidR="007F5B59" w:rsidRDefault="007F5B59" w:rsidP="00AD3945">
            <w:pPr>
              <w:pStyle w:val="30"/>
              <w:rPr>
                <w:b w:val="0"/>
                <w:bCs/>
              </w:rPr>
            </w:pPr>
            <w:r>
              <w:rPr>
                <w:b w:val="0"/>
                <w:bCs/>
              </w:rPr>
              <w:t>0</w:t>
            </w:r>
          </w:p>
        </w:tc>
        <w:tc>
          <w:tcPr>
            <w:tcW w:w="1182" w:type="dxa"/>
          </w:tcPr>
          <w:p w14:paraId="3D9BAC7C" w14:textId="6E85CCD8" w:rsidR="007F5B59" w:rsidRDefault="007F5B59" w:rsidP="00AD3945">
            <w:pPr>
              <w:pStyle w:val="30"/>
              <w:rPr>
                <w:b w:val="0"/>
                <w:bCs/>
              </w:rPr>
            </w:pPr>
            <w:r>
              <w:rPr>
                <w:b w:val="0"/>
                <w:bCs/>
              </w:rPr>
              <w:t>-</w:t>
            </w:r>
          </w:p>
        </w:tc>
        <w:tc>
          <w:tcPr>
            <w:tcW w:w="1319" w:type="dxa"/>
          </w:tcPr>
          <w:p w14:paraId="1834D7EF" w14:textId="1E107AF9" w:rsidR="007F5B59" w:rsidRDefault="007F5B59" w:rsidP="00AD3945">
            <w:pPr>
              <w:pStyle w:val="30"/>
              <w:rPr>
                <w:b w:val="0"/>
                <w:bCs/>
              </w:rPr>
            </w:pPr>
            <w:r>
              <w:rPr>
                <w:b w:val="0"/>
                <w:bCs/>
              </w:rPr>
              <w:t>-</w:t>
            </w:r>
          </w:p>
        </w:tc>
      </w:tr>
    </w:tbl>
    <w:p w14:paraId="6DFA2370" w14:textId="77777777" w:rsidR="00AD3945" w:rsidRPr="005E542B" w:rsidRDefault="00AD3945" w:rsidP="002C18AF">
      <w:pPr>
        <w:pStyle w:val="30"/>
        <w:jc w:val="left"/>
        <w:rPr>
          <w:bCs/>
        </w:rPr>
      </w:pPr>
    </w:p>
    <w:p w14:paraId="302E843D" w14:textId="5E628D2A" w:rsidR="00AD3945" w:rsidRDefault="00DA12A7" w:rsidP="00DA12A7">
      <w:pPr>
        <w:pStyle w:val="30"/>
        <w:ind w:firstLine="567"/>
        <w:jc w:val="both"/>
        <w:rPr>
          <w:b w:val="0"/>
          <w:bCs/>
        </w:rPr>
      </w:pPr>
      <w:r w:rsidRPr="00DA12A7">
        <w:rPr>
          <w:b w:val="0"/>
          <w:bCs/>
        </w:rPr>
        <w:t>Если сравнить результаты освоения обучающимися образовательных программ</w:t>
      </w:r>
      <w:r>
        <w:rPr>
          <w:b w:val="0"/>
          <w:bCs/>
        </w:rPr>
        <w:t xml:space="preserve"> по </w:t>
      </w:r>
      <w:r w:rsidR="00661A14">
        <w:rPr>
          <w:b w:val="0"/>
          <w:bCs/>
        </w:rPr>
        <w:t>показателю «успеваемость» в 20</w:t>
      </w:r>
      <w:r w:rsidR="008743D8">
        <w:rPr>
          <w:b w:val="0"/>
          <w:bCs/>
        </w:rPr>
        <w:t>2</w:t>
      </w:r>
      <w:r w:rsidR="007F5B59">
        <w:rPr>
          <w:b w:val="0"/>
          <w:bCs/>
        </w:rPr>
        <w:t>1</w:t>
      </w:r>
      <w:r>
        <w:rPr>
          <w:b w:val="0"/>
          <w:bCs/>
        </w:rPr>
        <w:t xml:space="preserve"> году с результатами</w:t>
      </w:r>
      <w:r w:rsidRPr="00DA12A7">
        <w:rPr>
          <w:b w:val="0"/>
          <w:bCs/>
        </w:rPr>
        <w:t xml:space="preserve"> освоения </w:t>
      </w:r>
      <w:r w:rsidR="00661A14">
        <w:rPr>
          <w:b w:val="0"/>
          <w:bCs/>
        </w:rPr>
        <w:t>с 201</w:t>
      </w:r>
      <w:r w:rsidR="007F5B59">
        <w:rPr>
          <w:b w:val="0"/>
          <w:bCs/>
        </w:rPr>
        <w:t>9</w:t>
      </w:r>
      <w:r>
        <w:rPr>
          <w:b w:val="0"/>
          <w:bCs/>
        </w:rPr>
        <w:t xml:space="preserve"> года, то следует отметить, что успеваемость и успешность обучающихся остается относительно стабильной. </w:t>
      </w:r>
      <w:r w:rsidR="00661A14">
        <w:rPr>
          <w:b w:val="0"/>
          <w:bCs/>
        </w:rPr>
        <w:t xml:space="preserve">На протяжении последних </w:t>
      </w:r>
      <w:r w:rsidR="008743D8">
        <w:rPr>
          <w:b w:val="0"/>
          <w:bCs/>
        </w:rPr>
        <w:t>т</w:t>
      </w:r>
      <w:r w:rsidR="00661A14">
        <w:rPr>
          <w:b w:val="0"/>
          <w:bCs/>
        </w:rPr>
        <w:t>рех</w:t>
      </w:r>
      <w:r>
        <w:rPr>
          <w:b w:val="0"/>
          <w:bCs/>
        </w:rPr>
        <w:t xml:space="preserve"> лет в школе нет </w:t>
      </w:r>
      <w:r w:rsidR="007465E0">
        <w:rPr>
          <w:b w:val="0"/>
          <w:bCs/>
        </w:rPr>
        <w:t>не</w:t>
      </w:r>
      <w:r>
        <w:rPr>
          <w:b w:val="0"/>
          <w:bCs/>
        </w:rPr>
        <w:t xml:space="preserve">аттестованных и </w:t>
      </w:r>
      <w:r w:rsidR="007465E0">
        <w:rPr>
          <w:b w:val="0"/>
          <w:bCs/>
        </w:rPr>
        <w:t>неуспевающих по предметам учебного плана обучающихся.</w:t>
      </w:r>
    </w:p>
    <w:p w14:paraId="0393D814" w14:textId="77777777" w:rsidR="007465E0" w:rsidRPr="00DA12A7" w:rsidRDefault="007465E0" w:rsidP="00DA12A7">
      <w:pPr>
        <w:pStyle w:val="30"/>
        <w:ind w:firstLine="567"/>
        <w:jc w:val="both"/>
        <w:rPr>
          <w:b w:val="0"/>
          <w:bCs/>
        </w:rPr>
      </w:pPr>
    </w:p>
    <w:p w14:paraId="59D5286B" w14:textId="77777777" w:rsidR="004C67AA" w:rsidRPr="005E542B" w:rsidRDefault="002C18AF" w:rsidP="00457E3C">
      <w:pPr>
        <w:pStyle w:val="30"/>
        <w:jc w:val="left"/>
        <w:rPr>
          <w:b w:val="0"/>
        </w:rPr>
      </w:pPr>
      <w:r w:rsidRPr="005E542B">
        <w:rPr>
          <w:bCs/>
          <w:sz w:val="28"/>
        </w:rPr>
        <w:t xml:space="preserve">     </w:t>
      </w:r>
      <w:r w:rsidR="00457E3C" w:rsidRPr="005E542B">
        <w:t xml:space="preserve">      </w:t>
      </w:r>
      <w:r w:rsidR="007465E0">
        <w:t>Результаты сдачи г</w:t>
      </w:r>
      <w:r w:rsidR="00457E3C" w:rsidRPr="005E542B">
        <w:t>осударственн</w:t>
      </w:r>
      <w:r w:rsidR="007465E0">
        <w:t>ой</w:t>
      </w:r>
      <w:r w:rsidR="00457E3C" w:rsidRPr="005E542B">
        <w:t xml:space="preserve"> итогов</w:t>
      </w:r>
      <w:r w:rsidR="007465E0">
        <w:t>ой</w:t>
      </w:r>
      <w:r w:rsidRPr="005E542B">
        <w:t xml:space="preserve"> аттестаци</w:t>
      </w:r>
      <w:r w:rsidR="007465E0">
        <w:t>и</w:t>
      </w:r>
      <w:r w:rsidRPr="005E542B">
        <w:t xml:space="preserve"> выпускник</w:t>
      </w:r>
      <w:r w:rsidR="007465E0">
        <w:t>ами</w:t>
      </w:r>
      <w:r w:rsidRPr="005E542B">
        <w:t xml:space="preserve"> 9 класса</w:t>
      </w:r>
    </w:p>
    <w:p w14:paraId="5DD17D60" w14:textId="32A7362F" w:rsidR="008743D8" w:rsidRDefault="008743D8" w:rsidP="002C18AF">
      <w:pPr>
        <w:ind w:firstLine="708"/>
        <w:jc w:val="both"/>
      </w:pPr>
      <w:r>
        <w:t>В 202</w:t>
      </w:r>
      <w:r w:rsidR="0012262E">
        <w:t>1</w:t>
      </w:r>
      <w:r>
        <w:t xml:space="preserve"> году учащиеся 9 класса успешно </w:t>
      </w:r>
      <w:r w:rsidR="008616DD">
        <w:t>с</w:t>
      </w:r>
      <w:r>
        <w:t>дали итоговое собеседование по русскому языку</w:t>
      </w:r>
      <w:r w:rsidR="00CF6FCB">
        <w:t xml:space="preserve"> и были допущены к итоговой аттестации.</w:t>
      </w:r>
    </w:p>
    <w:p w14:paraId="56755808" w14:textId="4D92B5AA" w:rsidR="00CF6FCB" w:rsidRDefault="00CF6FCB" w:rsidP="00CF6FCB">
      <w:pPr>
        <w:ind w:firstLine="708"/>
        <w:rPr>
          <w:color w:val="000000"/>
        </w:rPr>
      </w:pPr>
      <w:r>
        <w:rPr>
          <w:color w:val="000000"/>
        </w:rPr>
        <w:t>В 202</w:t>
      </w:r>
      <w:r w:rsidR="0012262E">
        <w:rPr>
          <w:color w:val="000000"/>
        </w:rPr>
        <w:t>1</w:t>
      </w:r>
      <w:r>
        <w:rPr>
          <w:color w:val="000000"/>
        </w:rPr>
        <w:t xml:space="preserve"> году </w:t>
      </w:r>
      <w:r w:rsidR="0012262E">
        <w:rPr>
          <w:color w:val="000000"/>
        </w:rPr>
        <w:t>учащиеся сдавали два обязательных экзамена по русскому языку и математике, а также выполняли контрольную работу в виде ОГЭ по одному предмету по выбору</w:t>
      </w:r>
    </w:p>
    <w:p w14:paraId="4B60AA62" w14:textId="77777777" w:rsidR="00CF6FCB" w:rsidRDefault="00CF6FCB" w:rsidP="002C18AF">
      <w:pPr>
        <w:ind w:firstLine="708"/>
        <w:jc w:val="both"/>
      </w:pPr>
    </w:p>
    <w:p w14:paraId="7DFC8F71" w14:textId="77777777" w:rsidR="006A5045" w:rsidRDefault="006A5045" w:rsidP="00B83369">
      <w:pPr>
        <w:rPr>
          <w:b/>
        </w:rPr>
      </w:pPr>
    </w:p>
    <w:p w14:paraId="5608FA14" w14:textId="77777777" w:rsidR="00661A14" w:rsidRDefault="00661A14" w:rsidP="00661A14">
      <w:pPr>
        <w:rPr>
          <w:b/>
        </w:rPr>
      </w:pPr>
    </w:p>
    <w:p w14:paraId="316EA5A3" w14:textId="77777777" w:rsidR="00D47CDE" w:rsidRDefault="00AD3945" w:rsidP="00D47CDE">
      <w:pPr>
        <w:jc w:val="center"/>
        <w:rPr>
          <w:b/>
        </w:rPr>
      </w:pPr>
      <w:r w:rsidRPr="006B38B1">
        <w:rPr>
          <w:b/>
        </w:rPr>
        <w:t>Сравнительный анализ результатов ГИА</w:t>
      </w:r>
    </w:p>
    <w:p w14:paraId="7CD525EB" w14:textId="77777777" w:rsidR="00AD3945" w:rsidRPr="006B38B1" w:rsidRDefault="00AD3945" w:rsidP="00D47CDE">
      <w:pPr>
        <w:jc w:val="center"/>
        <w:rPr>
          <w:b/>
        </w:rPr>
      </w:pPr>
      <w:r w:rsidRPr="006B38B1">
        <w:rPr>
          <w:b/>
        </w:rPr>
        <w:t xml:space="preserve">по  </w:t>
      </w:r>
      <w:r w:rsidR="00D47CDE">
        <w:rPr>
          <w:b/>
        </w:rPr>
        <w:t xml:space="preserve">русскому языку и по математике </w:t>
      </w:r>
      <w:r w:rsidRPr="006B38B1">
        <w:rPr>
          <w:b/>
        </w:rPr>
        <w:t>за 3 года.</w:t>
      </w:r>
    </w:p>
    <w:p w14:paraId="181CA20F" w14:textId="77777777" w:rsidR="00AD3945" w:rsidRPr="003062C0" w:rsidRDefault="00AD3945" w:rsidP="00AD3945">
      <w:pPr>
        <w:rPr>
          <w:highlight w:val="yellow"/>
        </w:rPr>
      </w:pPr>
    </w:p>
    <w:tbl>
      <w:tblPr>
        <w:tblpPr w:leftFromText="180" w:rightFromText="180" w:vertAnchor="text" w:horzAnchor="margin" w:tblpXSpec="center" w:tblpY="2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965"/>
        <w:gridCol w:w="15"/>
        <w:gridCol w:w="1520"/>
        <w:gridCol w:w="40"/>
        <w:gridCol w:w="1860"/>
        <w:gridCol w:w="45"/>
        <w:gridCol w:w="1755"/>
      </w:tblGrid>
      <w:tr w:rsidR="00AD3945" w:rsidRPr="003062C0" w14:paraId="07D93C3D" w14:textId="77777777" w:rsidTr="00AD3945">
        <w:tc>
          <w:tcPr>
            <w:tcW w:w="1908" w:type="dxa"/>
            <w:vMerge w:val="restart"/>
          </w:tcPr>
          <w:p w14:paraId="1D81CC54" w14:textId="77777777" w:rsidR="00AD3945" w:rsidRPr="006B38B1" w:rsidRDefault="00AD3945" w:rsidP="00AD3945">
            <w:pPr>
              <w:jc w:val="both"/>
              <w:rPr>
                <w:b/>
              </w:rPr>
            </w:pPr>
            <w:r w:rsidRPr="006B38B1">
              <w:rPr>
                <w:b/>
              </w:rPr>
              <w:t>Учебный</w:t>
            </w:r>
          </w:p>
          <w:p w14:paraId="178872CF" w14:textId="77777777" w:rsidR="00AD3945" w:rsidRPr="006B38B1" w:rsidRDefault="00AD3945" w:rsidP="00AD3945">
            <w:pPr>
              <w:jc w:val="both"/>
            </w:pPr>
            <w:r w:rsidRPr="006B38B1">
              <w:rPr>
                <w:b/>
              </w:rPr>
              <w:t xml:space="preserve"> год</w:t>
            </w:r>
          </w:p>
        </w:tc>
        <w:tc>
          <w:tcPr>
            <w:tcW w:w="3500" w:type="dxa"/>
            <w:gridSpan w:val="3"/>
          </w:tcPr>
          <w:p w14:paraId="68A91CD4" w14:textId="77777777" w:rsidR="00AD3945" w:rsidRPr="006B38B1" w:rsidRDefault="00AD3945" w:rsidP="000C0616">
            <w:pPr>
              <w:jc w:val="center"/>
              <w:rPr>
                <w:b/>
              </w:rPr>
            </w:pPr>
            <w:r w:rsidRPr="006B38B1">
              <w:rPr>
                <w:b/>
              </w:rPr>
              <w:t>Успеваемость</w:t>
            </w:r>
          </w:p>
        </w:tc>
        <w:tc>
          <w:tcPr>
            <w:tcW w:w="3700" w:type="dxa"/>
            <w:gridSpan w:val="4"/>
          </w:tcPr>
          <w:p w14:paraId="3AC3E29C" w14:textId="77777777" w:rsidR="00AD3945" w:rsidRPr="006A5045" w:rsidRDefault="00AD3945" w:rsidP="000C0616">
            <w:pPr>
              <w:jc w:val="center"/>
              <w:rPr>
                <w:b/>
              </w:rPr>
            </w:pPr>
            <w:r w:rsidRPr="006A5045">
              <w:rPr>
                <w:b/>
              </w:rPr>
              <w:t>Качество знаний</w:t>
            </w:r>
          </w:p>
        </w:tc>
      </w:tr>
      <w:tr w:rsidR="00AD3945" w:rsidRPr="003062C0" w14:paraId="0A8286FF" w14:textId="77777777" w:rsidTr="00AD3945">
        <w:tc>
          <w:tcPr>
            <w:tcW w:w="1908" w:type="dxa"/>
            <w:vMerge/>
          </w:tcPr>
          <w:p w14:paraId="33E8A12A" w14:textId="77777777" w:rsidR="00AD3945" w:rsidRPr="006B38B1" w:rsidRDefault="00AD3945" w:rsidP="00AD3945">
            <w:pPr>
              <w:jc w:val="both"/>
            </w:pPr>
          </w:p>
        </w:tc>
        <w:tc>
          <w:tcPr>
            <w:tcW w:w="1980" w:type="dxa"/>
            <w:gridSpan w:val="2"/>
          </w:tcPr>
          <w:p w14:paraId="7E7B9A27" w14:textId="77777777" w:rsidR="00AD3945" w:rsidRPr="006B38B1" w:rsidRDefault="000C0616" w:rsidP="000C0616">
            <w:pPr>
              <w:jc w:val="center"/>
            </w:pPr>
            <w:r w:rsidRPr="006B38B1">
              <w:t>р</w:t>
            </w:r>
            <w:r w:rsidR="00AD3945" w:rsidRPr="006B38B1">
              <w:t>усский язык</w:t>
            </w:r>
          </w:p>
        </w:tc>
        <w:tc>
          <w:tcPr>
            <w:tcW w:w="1520" w:type="dxa"/>
          </w:tcPr>
          <w:p w14:paraId="66D5B876" w14:textId="77777777" w:rsidR="00AD3945" w:rsidRPr="006B38B1" w:rsidRDefault="005939D2" w:rsidP="000C0616">
            <w:pPr>
              <w:jc w:val="center"/>
            </w:pPr>
            <w:r>
              <w:t>математика</w:t>
            </w:r>
          </w:p>
        </w:tc>
        <w:tc>
          <w:tcPr>
            <w:tcW w:w="1900" w:type="dxa"/>
            <w:gridSpan w:val="2"/>
          </w:tcPr>
          <w:p w14:paraId="30126F18" w14:textId="77777777" w:rsidR="00AD3945" w:rsidRPr="006A5045" w:rsidRDefault="000C0616" w:rsidP="000C0616">
            <w:pPr>
              <w:jc w:val="center"/>
            </w:pPr>
            <w:r w:rsidRPr="006A5045">
              <w:t>р</w:t>
            </w:r>
            <w:r w:rsidR="00AD3945" w:rsidRPr="006A5045">
              <w:t>усский язык</w:t>
            </w:r>
          </w:p>
        </w:tc>
        <w:tc>
          <w:tcPr>
            <w:tcW w:w="1800" w:type="dxa"/>
            <w:gridSpan w:val="2"/>
          </w:tcPr>
          <w:p w14:paraId="4E3CB898" w14:textId="77777777" w:rsidR="00AD3945" w:rsidRPr="006A5045" w:rsidRDefault="006A5045" w:rsidP="000C0616">
            <w:pPr>
              <w:jc w:val="center"/>
            </w:pPr>
            <w:r w:rsidRPr="006A5045">
              <w:t>математика</w:t>
            </w:r>
          </w:p>
        </w:tc>
      </w:tr>
      <w:tr w:rsidR="006B38B1" w:rsidRPr="003062C0" w14:paraId="283D2A12" w14:textId="77777777" w:rsidTr="00AD3945">
        <w:tc>
          <w:tcPr>
            <w:tcW w:w="1908" w:type="dxa"/>
          </w:tcPr>
          <w:p w14:paraId="19EEEE41" w14:textId="38A06DFB" w:rsidR="006B38B1" w:rsidRPr="006B38B1" w:rsidRDefault="00CB3702" w:rsidP="000C0616">
            <w:pPr>
              <w:jc w:val="both"/>
            </w:pPr>
            <w:r>
              <w:t>2018-2019</w:t>
            </w:r>
          </w:p>
        </w:tc>
        <w:tc>
          <w:tcPr>
            <w:tcW w:w="1980" w:type="dxa"/>
            <w:gridSpan w:val="2"/>
          </w:tcPr>
          <w:p w14:paraId="7E36EB48" w14:textId="238E02EB" w:rsidR="006B38B1" w:rsidRPr="006B38B1" w:rsidRDefault="00CB3702" w:rsidP="00AD3945">
            <w:pPr>
              <w:jc w:val="both"/>
            </w:pPr>
            <w:r>
              <w:t>100</w:t>
            </w:r>
          </w:p>
        </w:tc>
        <w:tc>
          <w:tcPr>
            <w:tcW w:w="1520" w:type="dxa"/>
          </w:tcPr>
          <w:p w14:paraId="1BED27CA" w14:textId="36D12360" w:rsidR="006B38B1" w:rsidRPr="006B38B1" w:rsidRDefault="00CB3702" w:rsidP="00AD3945">
            <w:pPr>
              <w:jc w:val="both"/>
            </w:pPr>
            <w:r>
              <w:t>100</w:t>
            </w:r>
          </w:p>
        </w:tc>
        <w:tc>
          <w:tcPr>
            <w:tcW w:w="1900" w:type="dxa"/>
            <w:gridSpan w:val="2"/>
          </w:tcPr>
          <w:p w14:paraId="741C22F5" w14:textId="0BEC9192" w:rsidR="006B38B1" w:rsidRPr="006A5045" w:rsidRDefault="00CB3702" w:rsidP="00AD3945">
            <w:pPr>
              <w:jc w:val="both"/>
            </w:pPr>
            <w:r>
              <w:t>80</w:t>
            </w:r>
          </w:p>
        </w:tc>
        <w:tc>
          <w:tcPr>
            <w:tcW w:w="1800" w:type="dxa"/>
            <w:gridSpan w:val="2"/>
          </w:tcPr>
          <w:p w14:paraId="76760225" w14:textId="4D2DE2B5" w:rsidR="006B38B1" w:rsidRPr="006A5045" w:rsidRDefault="00CB3702" w:rsidP="00AD3945">
            <w:pPr>
              <w:jc w:val="both"/>
            </w:pPr>
            <w:r>
              <w:t>60</w:t>
            </w:r>
          </w:p>
        </w:tc>
      </w:tr>
      <w:tr w:rsidR="00CB3702" w:rsidRPr="003062C0" w14:paraId="67AFEF6C" w14:textId="77777777" w:rsidTr="0058592B">
        <w:tc>
          <w:tcPr>
            <w:tcW w:w="1908" w:type="dxa"/>
          </w:tcPr>
          <w:p w14:paraId="4D83CC48" w14:textId="308F144F" w:rsidR="00CB3702" w:rsidRPr="006B38B1" w:rsidRDefault="00CB3702" w:rsidP="000C0616">
            <w:pPr>
              <w:jc w:val="both"/>
            </w:pPr>
            <w:r>
              <w:t>2019-2020</w:t>
            </w:r>
          </w:p>
        </w:tc>
        <w:tc>
          <w:tcPr>
            <w:tcW w:w="7200" w:type="dxa"/>
            <w:gridSpan w:val="7"/>
          </w:tcPr>
          <w:p w14:paraId="4C01448F" w14:textId="18AF44ED" w:rsidR="00CB3702" w:rsidRPr="006A5045" w:rsidRDefault="00CB3702" w:rsidP="00AD3945">
            <w:pPr>
              <w:jc w:val="both"/>
            </w:pPr>
            <w:r>
              <w:t>Не проводилась</w:t>
            </w:r>
          </w:p>
        </w:tc>
      </w:tr>
      <w:tr w:rsidR="0012262E" w:rsidRPr="003062C0" w14:paraId="3ABE1912" w14:textId="0A8EAF0B" w:rsidTr="0012262E">
        <w:tc>
          <w:tcPr>
            <w:tcW w:w="1908" w:type="dxa"/>
          </w:tcPr>
          <w:p w14:paraId="01522DFB" w14:textId="08CDDDC7" w:rsidR="0012262E" w:rsidRDefault="0012262E" w:rsidP="000C0616">
            <w:pPr>
              <w:jc w:val="both"/>
            </w:pPr>
            <w:r>
              <w:t>2020-2021</w:t>
            </w:r>
          </w:p>
        </w:tc>
        <w:tc>
          <w:tcPr>
            <w:tcW w:w="1965" w:type="dxa"/>
          </w:tcPr>
          <w:p w14:paraId="48BAA0F8" w14:textId="4DB08766" w:rsidR="0012262E" w:rsidRDefault="0012262E" w:rsidP="00AD3945">
            <w:pPr>
              <w:jc w:val="both"/>
            </w:pPr>
            <w:r>
              <w:t>100</w:t>
            </w:r>
          </w:p>
        </w:tc>
        <w:tc>
          <w:tcPr>
            <w:tcW w:w="1575" w:type="dxa"/>
            <w:gridSpan w:val="3"/>
          </w:tcPr>
          <w:p w14:paraId="614C5259" w14:textId="7845B5D6" w:rsidR="0012262E" w:rsidRDefault="0012262E" w:rsidP="00AD3945">
            <w:pPr>
              <w:jc w:val="both"/>
            </w:pPr>
            <w:r>
              <w:t>100</w:t>
            </w:r>
          </w:p>
        </w:tc>
        <w:tc>
          <w:tcPr>
            <w:tcW w:w="1905" w:type="dxa"/>
            <w:gridSpan w:val="2"/>
          </w:tcPr>
          <w:p w14:paraId="131EE0E1" w14:textId="3CE77592" w:rsidR="0012262E" w:rsidRDefault="0012262E" w:rsidP="00AD3945">
            <w:pPr>
              <w:jc w:val="both"/>
            </w:pPr>
            <w:r>
              <w:t>100</w:t>
            </w:r>
          </w:p>
        </w:tc>
        <w:tc>
          <w:tcPr>
            <w:tcW w:w="1755" w:type="dxa"/>
          </w:tcPr>
          <w:p w14:paraId="1EDDEAE7" w14:textId="191FDF78" w:rsidR="0012262E" w:rsidRDefault="0012262E" w:rsidP="00AD3945">
            <w:pPr>
              <w:jc w:val="both"/>
            </w:pPr>
            <w:r>
              <w:t>33</w:t>
            </w:r>
          </w:p>
        </w:tc>
      </w:tr>
    </w:tbl>
    <w:p w14:paraId="6380FB64" w14:textId="77777777" w:rsidR="00AD3945" w:rsidRPr="003062C0" w:rsidRDefault="00AD3945" w:rsidP="00AD3945">
      <w:pPr>
        <w:shd w:val="clear" w:color="auto" w:fill="FFFFFF"/>
        <w:ind w:firstLine="454"/>
        <w:textAlignment w:val="baseline"/>
        <w:rPr>
          <w:highlight w:val="yellow"/>
        </w:rPr>
      </w:pPr>
    </w:p>
    <w:p w14:paraId="66392084" w14:textId="77777777" w:rsidR="00AD3945" w:rsidRPr="003062C0" w:rsidRDefault="00AD3945" w:rsidP="00B83369">
      <w:pPr>
        <w:shd w:val="clear" w:color="auto" w:fill="FFFFFF"/>
        <w:ind w:firstLine="454"/>
        <w:jc w:val="both"/>
        <w:textAlignment w:val="baseline"/>
        <w:rPr>
          <w:highlight w:val="yellow"/>
        </w:rPr>
      </w:pPr>
    </w:p>
    <w:p w14:paraId="1DE454BB" w14:textId="03D701E3" w:rsidR="002C18AF" w:rsidRDefault="0012262E" w:rsidP="0012262E">
      <w:pPr>
        <w:shd w:val="clear" w:color="auto" w:fill="FFFFFF"/>
        <w:ind w:firstLine="454"/>
        <w:jc w:val="both"/>
        <w:textAlignment w:val="baseline"/>
      </w:pPr>
      <w:r>
        <w:t>Предметами по выбору в 2020-2021 году стали география, биология, история.</w:t>
      </w:r>
    </w:p>
    <w:p w14:paraId="5B934773" w14:textId="77777777" w:rsidR="006B38B1" w:rsidRPr="003062C0" w:rsidRDefault="006B38B1" w:rsidP="006B38B1">
      <w:pPr>
        <w:shd w:val="clear" w:color="auto" w:fill="FFFFFF"/>
        <w:ind w:firstLine="454"/>
        <w:jc w:val="both"/>
        <w:textAlignment w:val="baseline"/>
        <w:rPr>
          <w:highlight w:val="yellow"/>
        </w:rPr>
      </w:pPr>
    </w:p>
    <w:p w14:paraId="3C28E57D" w14:textId="77777777" w:rsidR="00511868" w:rsidRDefault="007465E0" w:rsidP="003D2643">
      <w:pPr>
        <w:numPr>
          <w:ilvl w:val="0"/>
          <w:numId w:val="5"/>
        </w:numPr>
        <w:jc w:val="center"/>
        <w:rPr>
          <w:b/>
        </w:rPr>
      </w:pPr>
      <w:r w:rsidRPr="007465E0">
        <w:rPr>
          <w:b/>
        </w:rPr>
        <w:t>Востребованность выпускников</w:t>
      </w:r>
    </w:p>
    <w:p w14:paraId="07F8B6AB" w14:textId="77777777" w:rsidR="00F14150" w:rsidRPr="007465E0" w:rsidRDefault="00F14150" w:rsidP="00F14150">
      <w:pPr>
        <w:ind w:left="1080"/>
        <w:rPr>
          <w:b/>
        </w:rPr>
      </w:pP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7"/>
        <w:gridCol w:w="816"/>
        <w:gridCol w:w="1580"/>
        <w:gridCol w:w="1448"/>
        <w:gridCol w:w="1831"/>
        <w:gridCol w:w="1277"/>
        <w:gridCol w:w="1941"/>
      </w:tblGrid>
      <w:tr w:rsidR="005939D2" w14:paraId="306A8805" w14:textId="77777777" w:rsidTr="0058592B">
        <w:trPr>
          <w:cantSplit/>
          <w:trHeight w:val="345"/>
        </w:trPr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471D2" w14:textId="77777777" w:rsidR="005939D2" w:rsidRDefault="005939D2" w:rsidP="0058592B">
            <w:r>
              <w:lastRenderedPageBreak/>
              <w:t>Год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F6BDD" w14:textId="77777777" w:rsidR="005939D2" w:rsidRDefault="005939D2" w:rsidP="0058592B">
            <w:r>
              <w:t>Класс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9F0C1" w14:textId="77777777" w:rsidR="005939D2" w:rsidRDefault="005939D2" w:rsidP="0058592B">
            <w:pPr>
              <w:jc w:val="center"/>
            </w:pPr>
            <w:r>
              <w:t>Количество</w:t>
            </w:r>
          </w:p>
          <w:p w14:paraId="3F85CC11" w14:textId="77777777" w:rsidR="005939D2" w:rsidRDefault="005939D2" w:rsidP="0058592B">
            <w:pPr>
              <w:jc w:val="center"/>
            </w:pPr>
            <w:r>
              <w:t>выпускников</w:t>
            </w:r>
          </w:p>
        </w:tc>
        <w:tc>
          <w:tcPr>
            <w:tcW w:w="4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28B9C" w14:textId="77777777" w:rsidR="005939D2" w:rsidRDefault="005939D2" w:rsidP="0058592B">
            <w:pPr>
              <w:jc w:val="center"/>
            </w:pPr>
            <w:r>
              <w:t>Поступили</w:t>
            </w: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29493" w14:textId="77777777" w:rsidR="005939D2" w:rsidRDefault="005939D2" w:rsidP="0058592B">
            <w:pPr>
              <w:ind w:right="-621"/>
            </w:pPr>
            <w:r>
              <w:t>Не определились</w:t>
            </w:r>
          </w:p>
        </w:tc>
      </w:tr>
      <w:tr w:rsidR="005939D2" w14:paraId="2673318C" w14:textId="77777777" w:rsidTr="0058592B">
        <w:trPr>
          <w:cantSplit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0FFA3" w14:textId="77777777" w:rsidR="005939D2" w:rsidRDefault="005939D2" w:rsidP="0058592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BBF33" w14:textId="77777777" w:rsidR="005939D2" w:rsidRDefault="005939D2" w:rsidP="0058592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2B6BC" w14:textId="77777777" w:rsidR="005939D2" w:rsidRDefault="005939D2" w:rsidP="0058592B"/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9256A" w14:textId="77777777" w:rsidR="005939D2" w:rsidRDefault="005939D2" w:rsidP="0058592B">
            <w:pPr>
              <w:jc w:val="center"/>
            </w:pPr>
            <w:r>
              <w:t>в 10 класс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D0230" w14:textId="77777777" w:rsidR="005939D2" w:rsidRDefault="005939D2" w:rsidP="0058592B">
            <w:pPr>
              <w:jc w:val="center"/>
            </w:pPr>
            <w:r>
              <w:t>в ПТУ/колледж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9CB80" w14:textId="77777777" w:rsidR="005939D2" w:rsidRDefault="005939D2" w:rsidP="0058592B">
            <w:pPr>
              <w:jc w:val="center"/>
            </w:pPr>
            <w:r>
              <w:t>на работу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09BBB" w14:textId="77777777" w:rsidR="005939D2" w:rsidRDefault="005939D2" w:rsidP="0058592B"/>
        </w:tc>
      </w:tr>
      <w:tr w:rsidR="005939D2" w14:paraId="0CC6C6E0" w14:textId="77777777" w:rsidTr="0058592B">
        <w:trPr>
          <w:trHeight w:val="615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848F2" w14:textId="7B5F658F" w:rsidR="005939D2" w:rsidRDefault="00CB3702" w:rsidP="0058592B">
            <w:r>
              <w:t>2018-2019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34946" w14:textId="77777777" w:rsidR="005939D2" w:rsidRDefault="005939D2" w:rsidP="0058592B">
            <w:pPr>
              <w:jc w:val="center"/>
            </w:pPr>
            <w:r>
              <w:t>9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EE8B5" w14:textId="70ADE1F6" w:rsidR="005939D2" w:rsidRPr="008046F3" w:rsidRDefault="00CB3702" w:rsidP="0058592B">
            <w:pPr>
              <w:jc w:val="center"/>
            </w:pPr>
            <w:r>
              <w:t>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23F57" w14:textId="59C27C26" w:rsidR="005939D2" w:rsidRPr="008046F3" w:rsidRDefault="00CB3702" w:rsidP="0058592B">
            <w:pPr>
              <w:jc w:val="center"/>
            </w:pPr>
            <w:r>
              <w:t>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4F9C5" w14:textId="1521994C" w:rsidR="005939D2" w:rsidRPr="008046F3" w:rsidRDefault="00CB3702" w:rsidP="0058592B">
            <w:pPr>
              <w:jc w:val="center"/>
            </w:pPr>
            <w: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EDC7E" w14:textId="4502A3C5" w:rsidR="005939D2" w:rsidRDefault="00CB3702" w:rsidP="0058592B">
            <w:pPr>
              <w:jc w:val="center"/>
            </w:pPr>
            <w: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DDD7C" w14:textId="77777777" w:rsidR="005939D2" w:rsidRDefault="005939D2" w:rsidP="0058592B">
            <w:pPr>
              <w:jc w:val="center"/>
            </w:pPr>
            <w:r>
              <w:t>-</w:t>
            </w:r>
          </w:p>
        </w:tc>
      </w:tr>
      <w:tr w:rsidR="005939D2" w14:paraId="15AA79C1" w14:textId="77777777" w:rsidTr="0058592B">
        <w:trPr>
          <w:trHeight w:val="615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83746" w14:textId="401BF52E" w:rsidR="005939D2" w:rsidRDefault="00CB3702" w:rsidP="0058592B">
            <w:r>
              <w:t>2019-2020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D3F3C" w14:textId="77777777" w:rsidR="005939D2" w:rsidRDefault="005939D2" w:rsidP="0058592B">
            <w:pPr>
              <w:jc w:val="center"/>
            </w:pPr>
            <w:r>
              <w:t>9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FD397" w14:textId="6ED42830" w:rsidR="005939D2" w:rsidRDefault="00160C2C" w:rsidP="0058592B">
            <w:pPr>
              <w:jc w:val="center"/>
            </w:pPr>
            <w:r>
              <w:t>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505D2" w14:textId="5C16B5F8" w:rsidR="005939D2" w:rsidRDefault="00160C2C" w:rsidP="0058592B">
            <w:pPr>
              <w:jc w:val="center"/>
            </w:pPr>
            <w:r>
              <w:t>4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2B72" w14:textId="6E4FC0BC" w:rsidR="005939D2" w:rsidRDefault="00160C2C" w:rsidP="0058592B">
            <w:pPr>
              <w:jc w:val="center"/>
            </w:pPr>
            <w: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88C4D" w14:textId="04A1DDBE" w:rsidR="005939D2" w:rsidRDefault="00160C2C" w:rsidP="0058592B">
            <w:pPr>
              <w:jc w:val="center"/>
            </w:pPr>
            <w: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B68A6" w14:textId="77777777" w:rsidR="005939D2" w:rsidRDefault="005939D2" w:rsidP="0058592B">
            <w:pPr>
              <w:jc w:val="center"/>
            </w:pPr>
            <w:r>
              <w:t>-</w:t>
            </w:r>
          </w:p>
        </w:tc>
      </w:tr>
      <w:tr w:rsidR="007F5B59" w14:paraId="0E102D4D" w14:textId="77777777" w:rsidTr="0058592B">
        <w:trPr>
          <w:trHeight w:val="615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E9AD1" w14:textId="5D5A4480" w:rsidR="007F5B59" w:rsidRDefault="007F5B59" w:rsidP="0058592B">
            <w:r>
              <w:t>2020-2021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61C44" w14:textId="6B02D8CF" w:rsidR="007F5B59" w:rsidRDefault="007F5B59" w:rsidP="0058592B">
            <w:pPr>
              <w:jc w:val="center"/>
            </w:pPr>
            <w:r>
              <w:t>9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73C77" w14:textId="67447622" w:rsidR="007F5B59" w:rsidRDefault="007F5B59" w:rsidP="0058592B">
            <w:pPr>
              <w:jc w:val="center"/>
            </w:pPr>
            <w:r>
              <w:t>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759F3" w14:textId="4874D6C9" w:rsidR="007F5B59" w:rsidRDefault="007F5B59" w:rsidP="0058592B">
            <w:pPr>
              <w:jc w:val="center"/>
            </w:pPr>
            <w:r>
              <w:t>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2AC60" w14:textId="4560AE18" w:rsidR="007F5B59" w:rsidRDefault="007F5B59" w:rsidP="0058592B">
            <w:pPr>
              <w:jc w:val="center"/>
            </w:pPr>
            <w: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BA456" w14:textId="290396BA" w:rsidR="007F5B59" w:rsidRDefault="007F5B59" w:rsidP="0058592B">
            <w:pPr>
              <w:jc w:val="center"/>
            </w:pPr>
            <w: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C3955" w14:textId="09BA2667" w:rsidR="007F5B59" w:rsidRDefault="007F5B59" w:rsidP="0058592B">
            <w:pPr>
              <w:jc w:val="center"/>
            </w:pPr>
            <w:r>
              <w:t>1</w:t>
            </w:r>
          </w:p>
        </w:tc>
      </w:tr>
    </w:tbl>
    <w:p w14:paraId="732B9F3C" w14:textId="77777777" w:rsidR="00CB3702" w:rsidRDefault="00CB3702" w:rsidP="00CB3702">
      <w:pPr>
        <w:ind w:left="720"/>
        <w:jc w:val="both"/>
        <w:rPr>
          <w:b/>
        </w:rPr>
      </w:pPr>
    </w:p>
    <w:p w14:paraId="2B9CDA7A" w14:textId="05502626" w:rsidR="007465E0" w:rsidRDefault="00B4733B" w:rsidP="003D2643">
      <w:pPr>
        <w:numPr>
          <w:ilvl w:val="0"/>
          <w:numId w:val="5"/>
        </w:numPr>
        <w:jc w:val="both"/>
        <w:rPr>
          <w:b/>
        </w:rPr>
      </w:pPr>
      <w:r w:rsidRPr="00B4733B">
        <w:rPr>
          <w:b/>
        </w:rPr>
        <w:t>Оценка функционирования внутренней системы оценки качества образования</w:t>
      </w:r>
    </w:p>
    <w:p w14:paraId="3B763DE8" w14:textId="77777777" w:rsidR="00B4733B" w:rsidRDefault="00B4733B" w:rsidP="00B4733B">
      <w:pPr>
        <w:jc w:val="both"/>
        <w:rPr>
          <w:b/>
        </w:rPr>
      </w:pPr>
    </w:p>
    <w:p w14:paraId="4231C0FA" w14:textId="5323C282" w:rsidR="00B4733B" w:rsidRPr="00B4733B" w:rsidRDefault="00B4733B" w:rsidP="00B4733B">
      <w:pPr>
        <w:ind w:firstLine="567"/>
        <w:jc w:val="both"/>
      </w:pPr>
      <w:r>
        <w:t xml:space="preserve">По </w:t>
      </w:r>
      <w:r w:rsidR="002F47D2">
        <w:t>итогам оценки качества образования</w:t>
      </w:r>
      <w:r>
        <w:t xml:space="preserve"> в 20</w:t>
      </w:r>
      <w:r w:rsidR="00160C2C">
        <w:t>2</w:t>
      </w:r>
      <w:r w:rsidR="002B24F9">
        <w:t>1</w:t>
      </w:r>
      <w:r>
        <w:t xml:space="preserve"> году  выявлено, что уровень метапредметных результатов соответствует  уровню</w:t>
      </w:r>
      <w:r w:rsidR="00160C2C">
        <w:t xml:space="preserve"> ниже среднего</w:t>
      </w:r>
      <w:r>
        <w:t xml:space="preserve">, </w:t>
      </w:r>
      <w:r w:rsidRPr="00B4733B">
        <w:t xml:space="preserve"> </w:t>
      </w:r>
      <w:r w:rsidR="002F47D2">
        <w:t xml:space="preserve">сформированность личностных результатов </w:t>
      </w:r>
      <w:proofErr w:type="gramStart"/>
      <w:r w:rsidR="00160C2C">
        <w:t>низк</w:t>
      </w:r>
      <w:r w:rsidR="002F47D2">
        <w:t>ая</w:t>
      </w:r>
      <w:proofErr w:type="gramEnd"/>
      <w:r w:rsidR="002F47D2">
        <w:t>.</w:t>
      </w:r>
    </w:p>
    <w:p w14:paraId="09C50C8B" w14:textId="6A38F814" w:rsidR="0091440A" w:rsidRDefault="002F47D2" w:rsidP="00B4733B">
      <w:pPr>
        <w:ind w:firstLine="567"/>
        <w:jc w:val="both"/>
      </w:pPr>
      <w:r>
        <w:t>По результатам  анкетирования в 20</w:t>
      </w:r>
      <w:r w:rsidR="00160C2C">
        <w:t>2</w:t>
      </w:r>
      <w:r w:rsidR="002B24F9">
        <w:t>1</w:t>
      </w:r>
      <w:r>
        <w:t xml:space="preserve"> году  </w:t>
      </w:r>
      <w:r w:rsidRPr="00A53613">
        <w:t>выявлено</w:t>
      </w:r>
      <w:r w:rsidR="0091440A" w:rsidRPr="00A53613">
        <w:t>, что количество родителей, которые удовлетворены качеством образования в школе, - 9</w:t>
      </w:r>
      <w:r w:rsidR="002B24F9">
        <w:t>9</w:t>
      </w:r>
      <w:r w:rsidR="0091440A" w:rsidRPr="00A53613">
        <w:t>%,</w:t>
      </w:r>
      <w:r w:rsidR="00A53613">
        <w:t xml:space="preserve"> </w:t>
      </w:r>
      <w:r w:rsidR="0091440A" w:rsidRPr="00A53613">
        <w:t xml:space="preserve">количество обучающихся, удовлетворенным образовательным процессом – </w:t>
      </w:r>
      <w:r w:rsidR="002B24F9">
        <w:t>100</w:t>
      </w:r>
      <w:r w:rsidR="0091440A" w:rsidRPr="00A53613">
        <w:t>%.</w:t>
      </w:r>
    </w:p>
    <w:p w14:paraId="677EDC2D" w14:textId="77777777" w:rsidR="00B4733B" w:rsidRDefault="0091440A" w:rsidP="00B4733B">
      <w:pPr>
        <w:ind w:firstLine="567"/>
        <w:jc w:val="both"/>
        <w:rPr>
          <w:b/>
        </w:rPr>
      </w:pPr>
      <w:r>
        <w:t xml:space="preserve"> </w:t>
      </w:r>
      <w:r w:rsidR="002F47D2">
        <w:t xml:space="preserve"> </w:t>
      </w:r>
    </w:p>
    <w:p w14:paraId="08D1A695" w14:textId="77777777" w:rsidR="00B4733B" w:rsidRPr="000C2F3D" w:rsidRDefault="00B4733B" w:rsidP="00B4733B">
      <w:pPr>
        <w:ind w:left="360"/>
        <w:jc w:val="both"/>
        <w:rPr>
          <w:b/>
        </w:rPr>
      </w:pPr>
      <w:r w:rsidRPr="000C2F3D">
        <w:rPr>
          <w:b/>
        </w:rPr>
        <w:t>Организация внутришкольного контроля в начальной школе.</w:t>
      </w:r>
    </w:p>
    <w:p w14:paraId="6DF05BBF" w14:textId="77777777" w:rsidR="0091440A" w:rsidRDefault="00B4733B" w:rsidP="00B4733B">
      <w:pPr>
        <w:ind w:firstLine="567"/>
        <w:jc w:val="both"/>
      </w:pPr>
      <w:r w:rsidRPr="000C2F3D">
        <w:rPr>
          <w:b/>
        </w:rPr>
        <w:t xml:space="preserve">     Цель </w:t>
      </w:r>
      <w:r w:rsidRPr="000C2F3D">
        <w:t xml:space="preserve">внутришкольного контроля в начальной школе – получение всесторонней информации о состоянии образовательного процесса. Администрация  решала следующие </w:t>
      </w:r>
      <w:r w:rsidRPr="000C2F3D">
        <w:rPr>
          <w:b/>
        </w:rPr>
        <w:t>задачи:</w:t>
      </w:r>
      <w:r w:rsidRPr="000C2F3D">
        <w:t xml:space="preserve"> изучение результатов педагогической деятельности по ФГОС, выявление положительных и отрицательных тенденций в организации образовательного процесса; осуществление систематического контроля за преподаванием учебных дисциплин; изучение адаптации первоклассников к учебной деятельности,  оказание методической помощи учителям в организации учебно-воспитательной работы. </w:t>
      </w:r>
    </w:p>
    <w:p w14:paraId="38FCA260" w14:textId="77777777" w:rsidR="00B4733B" w:rsidRPr="000C2F3D" w:rsidRDefault="00B4733B" w:rsidP="00B4733B">
      <w:pPr>
        <w:ind w:firstLine="567"/>
        <w:jc w:val="both"/>
      </w:pPr>
      <w:r w:rsidRPr="000C2F3D">
        <w:rPr>
          <w:b/>
        </w:rPr>
        <w:t>Направления контроля</w:t>
      </w:r>
      <w:r w:rsidRPr="000C2F3D">
        <w:t>: выполнение учебных планов и программ, состояние качества обучения, состояние школьной документации, состояние преподавания учебных предметов, посещаемость учебных занятий учащимися. Использовались такие методы контроля, как: изучение и анализ школьной документации (классных журналов, рабочих программ учебных курсов, дневников и тетрадей учащихся, личных дел), проведение административных контрольных работ, проверка навыка  чтения.</w:t>
      </w:r>
    </w:p>
    <w:p w14:paraId="4EEE1D9B" w14:textId="77777777" w:rsidR="00B4733B" w:rsidRPr="000C2F3D" w:rsidRDefault="00B4733B" w:rsidP="00B4733B">
      <w:pPr>
        <w:ind w:firstLine="567"/>
        <w:jc w:val="both"/>
      </w:pPr>
      <w:r w:rsidRPr="000C2F3D">
        <w:t xml:space="preserve">    Были проведены </w:t>
      </w:r>
      <w:r>
        <w:t xml:space="preserve">запланированные </w:t>
      </w:r>
      <w:r w:rsidRPr="000C2F3D">
        <w:t>административные контрольные</w:t>
      </w:r>
      <w:r>
        <w:t xml:space="preserve"> работы по административным графикам.</w:t>
      </w:r>
    </w:p>
    <w:p w14:paraId="1FF2B042" w14:textId="77777777" w:rsidR="00B4733B" w:rsidRDefault="00B4733B" w:rsidP="00B4733B">
      <w:pPr>
        <w:ind w:firstLine="567"/>
        <w:jc w:val="both"/>
      </w:pPr>
      <w:r w:rsidRPr="000C2F3D">
        <w:t xml:space="preserve">     Администрация и педагоги стремились создать необходимые условия для успешной адаптации первоклассников.  </w:t>
      </w:r>
      <w:r w:rsidR="0091440A">
        <w:t>Продолжила</w:t>
      </w:r>
      <w:r>
        <w:t xml:space="preserve"> функционировать</w:t>
      </w:r>
      <w:r w:rsidRPr="000C2F3D">
        <w:t xml:space="preserve"> проблемная творческая группа педагогов школы и воспитателей </w:t>
      </w:r>
      <w:r>
        <w:t xml:space="preserve">дошкольников </w:t>
      </w:r>
      <w:r w:rsidRPr="000C2F3D">
        <w:t>по преемственности «детский сад – начальная школа».</w:t>
      </w:r>
    </w:p>
    <w:p w14:paraId="3C608B80" w14:textId="77777777" w:rsidR="00B4733B" w:rsidRPr="000C2F3D" w:rsidRDefault="00B4733B" w:rsidP="00B4733B">
      <w:pPr>
        <w:ind w:firstLine="567"/>
        <w:jc w:val="both"/>
      </w:pPr>
      <w:r w:rsidRPr="000C2F3D">
        <w:t xml:space="preserve">     Учебный год в 1-м классе делится на два периода: 1- адаптационный, 2 – основной.  Первые 4 недели обучения являются наиболее напряженными для всех детей. Это период так называемой «острой» адаптации. </w:t>
      </w:r>
    </w:p>
    <w:p w14:paraId="5ED477D4" w14:textId="77777777" w:rsidR="00B4733B" w:rsidRDefault="00B4733B" w:rsidP="00B4733B">
      <w:pPr>
        <w:ind w:firstLine="567"/>
        <w:jc w:val="both"/>
      </w:pPr>
      <w:r w:rsidRPr="000C2F3D">
        <w:t xml:space="preserve">      Смягчить и ускорить процесс адаптации первоклассников помогали  взаимодействие учителей и родителей. Проводились индивидуальные консультации для родителей.</w:t>
      </w:r>
    </w:p>
    <w:p w14:paraId="1805E10D" w14:textId="77777777" w:rsidR="00B4733B" w:rsidRPr="000C2F3D" w:rsidRDefault="00B4733B" w:rsidP="00B4733B">
      <w:pPr>
        <w:ind w:firstLine="567"/>
        <w:jc w:val="both"/>
      </w:pPr>
      <w:r>
        <w:t xml:space="preserve"> </w:t>
      </w:r>
      <w:r w:rsidRPr="000C2F3D">
        <w:t xml:space="preserve">После уроков для </w:t>
      </w:r>
      <w:r>
        <w:t xml:space="preserve">учащихся начальной школы работала </w:t>
      </w:r>
      <w:r w:rsidRPr="000C2F3D">
        <w:t>групп</w:t>
      </w:r>
      <w:r>
        <w:t>а</w:t>
      </w:r>
      <w:r w:rsidRPr="000C2F3D">
        <w:t xml:space="preserve"> продленного дня. </w:t>
      </w:r>
    </w:p>
    <w:p w14:paraId="34976BD1" w14:textId="77777777" w:rsidR="00B4733B" w:rsidRPr="000C2F3D" w:rsidRDefault="00B4733B" w:rsidP="00B4733B">
      <w:pPr>
        <w:tabs>
          <w:tab w:val="left" w:pos="5387"/>
        </w:tabs>
        <w:ind w:firstLine="567"/>
        <w:jc w:val="both"/>
      </w:pPr>
      <w:r w:rsidRPr="000C2F3D">
        <w:t xml:space="preserve"> В течение учебного </w:t>
      </w:r>
      <w:r>
        <w:t>года учителя  постоянно занимались</w:t>
      </w:r>
      <w:r w:rsidRPr="000C2F3D">
        <w:t xml:space="preserve"> со слабоуспевающими учащимися  и учащимися, пропустившими занятия по болезни.</w:t>
      </w:r>
    </w:p>
    <w:p w14:paraId="300FFE54" w14:textId="77777777" w:rsidR="00B4733B" w:rsidRDefault="00B4733B" w:rsidP="00B4733B">
      <w:pPr>
        <w:ind w:firstLine="567"/>
        <w:jc w:val="both"/>
        <w:rPr>
          <w:b/>
        </w:rPr>
      </w:pPr>
    </w:p>
    <w:p w14:paraId="709CA857" w14:textId="77777777" w:rsidR="00B4733B" w:rsidRPr="000C2F3D" w:rsidRDefault="00B4733B" w:rsidP="00B4733B">
      <w:pPr>
        <w:ind w:firstLine="567"/>
        <w:jc w:val="both"/>
        <w:rPr>
          <w:b/>
        </w:rPr>
      </w:pPr>
      <w:r w:rsidRPr="000C2F3D">
        <w:rPr>
          <w:b/>
        </w:rPr>
        <w:t>Организация внутришкольного контроля в 5-</w:t>
      </w:r>
      <w:r w:rsidR="005939D2">
        <w:rPr>
          <w:b/>
        </w:rPr>
        <w:t>9</w:t>
      </w:r>
      <w:r w:rsidRPr="000C2F3D">
        <w:rPr>
          <w:b/>
        </w:rPr>
        <w:t xml:space="preserve"> классах.</w:t>
      </w:r>
    </w:p>
    <w:p w14:paraId="44F30AEA" w14:textId="77777777" w:rsidR="00B4733B" w:rsidRPr="000C2F3D" w:rsidRDefault="00B4733B" w:rsidP="00B4733B">
      <w:pPr>
        <w:shd w:val="clear" w:color="auto" w:fill="FFFFFF"/>
        <w:ind w:firstLine="567"/>
        <w:jc w:val="both"/>
        <w:textAlignment w:val="baseline"/>
      </w:pPr>
      <w:r w:rsidRPr="000C2F3D">
        <w:t>Внутришкольный контроль   предусматривал следующие объекты контроля:</w:t>
      </w:r>
    </w:p>
    <w:p w14:paraId="3AF68FD8" w14:textId="77777777" w:rsidR="00B4733B" w:rsidRPr="000C2F3D" w:rsidRDefault="00B4733B" w:rsidP="00B4733B">
      <w:pPr>
        <w:shd w:val="clear" w:color="auto" w:fill="FFFFFF"/>
        <w:ind w:firstLine="567"/>
        <w:jc w:val="both"/>
        <w:textAlignment w:val="baseline"/>
      </w:pPr>
      <w:r w:rsidRPr="000C2F3D">
        <w:t>- выполнение учебных программ;</w:t>
      </w:r>
    </w:p>
    <w:p w14:paraId="1FF92D55" w14:textId="77777777" w:rsidR="00B4733B" w:rsidRPr="000C2F3D" w:rsidRDefault="00B4733B" w:rsidP="00B4733B">
      <w:pPr>
        <w:shd w:val="clear" w:color="auto" w:fill="FFFFFF"/>
        <w:ind w:firstLine="567"/>
        <w:jc w:val="both"/>
        <w:textAlignment w:val="baseline"/>
      </w:pPr>
      <w:r w:rsidRPr="000C2F3D">
        <w:t>- контроль за уровнем усвоения программных знаний;</w:t>
      </w:r>
    </w:p>
    <w:p w14:paraId="354CE3E1" w14:textId="77777777" w:rsidR="00B4733B" w:rsidRPr="000C2F3D" w:rsidRDefault="00B4733B" w:rsidP="00B4733B">
      <w:pPr>
        <w:shd w:val="clear" w:color="auto" w:fill="FFFFFF"/>
        <w:ind w:firstLine="567"/>
        <w:jc w:val="both"/>
        <w:textAlignment w:val="baseline"/>
      </w:pPr>
      <w:r w:rsidRPr="000C2F3D">
        <w:lastRenderedPageBreak/>
        <w:t>- контроль за ведением документации;</w:t>
      </w:r>
    </w:p>
    <w:p w14:paraId="61CF0BF3" w14:textId="77777777" w:rsidR="00B4733B" w:rsidRPr="000C2F3D" w:rsidRDefault="00B4733B" w:rsidP="00B4733B">
      <w:pPr>
        <w:shd w:val="clear" w:color="auto" w:fill="FFFFFF"/>
        <w:ind w:firstLine="567"/>
        <w:jc w:val="both"/>
        <w:textAlignment w:val="baseline"/>
      </w:pPr>
      <w:r w:rsidRPr="000C2F3D">
        <w:t>- контроль за состоянием преподавания учебных предметов;</w:t>
      </w:r>
    </w:p>
    <w:p w14:paraId="5F0A419E" w14:textId="77777777" w:rsidR="00B4733B" w:rsidRPr="000C2F3D" w:rsidRDefault="00B4733B" w:rsidP="00B4733B">
      <w:pPr>
        <w:shd w:val="clear" w:color="auto" w:fill="FFFFFF"/>
        <w:ind w:firstLine="567"/>
        <w:jc w:val="both"/>
        <w:textAlignment w:val="baseline"/>
      </w:pPr>
      <w:r w:rsidRPr="000C2F3D">
        <w:t>- контроль посещаемости учебных занятий учащимися.</w:t>
      </w:r>
    </w:p>
    <w:p w14:paraId="27842A29" w14:textId="77777777" w:rsidR="00B4733B" w:rsidRPr="000C2F3D" w:rsidRDefault="00B4733B" w:rsidP="00B4733B">
      <w:pPr>
        <w:shd w:val="clear" w:color="auto" w:fill="FFFFFF"/>
        <w:ind w:firstLine="567"/>
        <w:jc w:val="both"/>
        <w:textAlignment w:val="baseline"/>
      </w:pPr>
      <w:r w:rsidRPr="000C2F3D">
        <w:t xml:space="preserve">Основными задачами внутришкольного контроля в 5 – </w:t>
      </w:r>
      <w:r w:rsidR="005939D2">
        <w:t>9</w:t>
      </w:r>
      <w:r w:rsidRPr="000C2F3D">
        <w:t xml:space="preserve"> классах являлись следующие:</w:t>
      </w:r>
    </w:p>
    <w:p w14:paraId="14521F9E" w14:textId="77777777" w:rsidR="00B4733B" w:rsidRPr="000C2F3D" w:rsidRDefault="00B4733B" w:rsidP="00B4733B">
      <w:pPr>
        <w:shd w:val="clear" w:color="auto" w:fill="FFFFFF"/>
        <w:ind w:firstLine="567"/>
        <w:jc w:val="both"/>
        <w:textAlignment w:val="baseline"/>
      </w:pPr>
      <w:r w:rsidRPr="000C2F3D">
        <w:t>- контроль качества составления учителями–предметниками рабочих программ по учебным предметам;</w:t>
      </w:r>
    </w:p>
    <w:p w14:paraId="2D93B722" w14:textId="77777777" w:rsidR="00B4733B" w:rsidRPr="000C2F3D" w:rsidRDefault="00B4733B" w:rsidP="00B4733B">
      <w:pPr>
        <w:shd w:val="clear" w:color="auto" w:fill="FFFFFF"/>
        <w:ind w:firstLine="567"/>
        <w:jc w:val="both"/>
        <w:textAlignment w:val="baseline"/>
      </w:pPr>
      <w:r w:rsidRPr="000C2F3D">
        <w:t>- проверка выполнения учебных программ по учебным дисциплинам, КПВ, элективным предметам и факультативным курсам;</w:t>
      </w:r>
    </w:p>
    <w:p w14:paraId="16E558D0" w14:textId="77777777" w:rsidR="00B4733B" w:rsidRPr="000C2F3D" w:rsidRDefault="00B4733B" w:rsidP="00B4733B">
      <w:pPr>
        <w:shd w:val="clear" w:color="auto" w:fill="FFFFFF"/>
        <w:ind w:firstLine="567"/>
        <w:jc w:val="both"/>
        <w:textAlignment w:val="baseline"/>
      </w:pPr>
      <w:r w:rsidRPr="000C2F3D">
        <w:t>- систематический контроль результатов преподавания учебных предметов, соблюдения учителями научно обоснованных требований к реализации содержания образования;</w:t>
      </w:r>
    </w:p>
    <w:p w14:paraId="778CE5A5" w14:textId="77777777" w:rsidR="00B4733B" w:rsidRPr="000C2F3D" w:rsidRDefault="00B4733B" w:rsidP="00B4733B">
      <w:pPr>
        <w:shd w:val="clear" w:color="auto" w:fill="FFFFFF"/>
        <w:ind w:firstLine="567"/>
        <w:jc w:val="both"/>
        <w:textAlignment w:val="baseline"/>
      </w:pPr>
      <w:r w:rsidRPr="000C2F3D">
        <w:t>- изучение профессионального мастерства аттестующихся учителей;</w:t>
      </w:r>
    </w:p>
    <w:p w14:paraId="7352F315" w14:textId="77777777" w:rsidR="00B4733B" w:rsidRPr="000C2F3D" w:rsidRDefault="00B4733B" w:rsidP="00B4733B">
      <w:pPr>
        <w:shd w:val="clear" w:color="auto" w:fill="FFFFFF"/>
        <w:ind w:firstLine="567"/>
        <w:jc w:val="both"/>
        <w:textAlignment w:val="baseline"/>
      </w:pPr>
      <w:r w:rsidRPr="000C2F3D">
        <w:t>- контроль работы учителей-предметников, преподающих  в 5</w:t>
      </w:r>
      <w:r>
        <w:t xml:space="preserve"> и 6</w:t>
      </w:r>
      <w:r w:rsidRPr="000C2F3D">
        <w:t>-х классах,  по выполнению требований ФГОС.</w:t>
      </w:r>
    </w:p>
    <w:p w14:paraId="50446E7B" w14:textId="0A99E65A" w:rsidR="00B4733B" w:rsidRPr="000C2F3D" w:rsidRDefault="00B4733B" w:rsidP="00B4733B">
      <w:pPr>
        <w:shd w:val="clear" w:color="auto" w:fill="FFFFFF"/>
        <w:ind w:firstLine="567"/>
        <w:jc w:val="both"/>
        <w:textAlignment w:val="baseline"/>
      </w:pPr>
      <w:r>
        <w:t>В 20</w:t>
      </w:r>
      <w:r w:rsidR="002B24F9">
        <w:t>20</w:t>
      </w:r>
      <w:r>
        <w:t>-20</w:t>
      </w:r>
      <w:r w:rsidR="00160C2C">
        <w:t>2</w:t>
      </w:r>
      <w:r w:rsidR="002B24F9">
        <w:t>1</w:t>
      </w:r>
      <w:r w:rsidRPr="000C2F3D">
        <w:t xml:space="preserve"> учебном году использовались следующие формы контроля:</w:t>
      </w:r>
    </w:p>
    <w:p w14:paraId="6C4F3647" w14:textId="77777777" w:rsidR="00B4733B" w:rsidRDefault="00B4733B" w:rsidP="00B4733B">
      <w:pPr>
        <w:shd w:val="clear" w:color="auto" w:fill="FFFFFF"/>
        <w:ind w:firstLine="567"/>
        <w:jc w:val="both"/>
        <w:textAlignment w:val="baseline"/>
      </w:pPr>
      <w:r w:rsidRPr="000C2F3D">
        <w:t>- классно-обобщающий;</w:t>
      </w:r>
    </w:p>
    <w:p w14:paraId="35E23A94" w14:textId="77777777" w:rsidR="00B4733B" w:rsidRPr="000C2F3D" w:rsidRDefault="00B4733B" w:rsidP="00B4733B">
      <w:pPr>
        <w:shd w:val="clear" w:color="auto" w:fill="FFFFFF"/>
        <w:ind w:firstLine="567"/>
        <w:jc w:val="both"/>
        <w:textAlignment w:val="baseline"/>
      </w:pPr>
      <w:r w:rsidRPr="000C2F3D">
        <w:t>- тематический.</w:t>
      </w:r>
    </w:p>
    <w:p w14:paraId="42EE121D" w14:textId="77777777" w:rsidR="00B4733B" w:rsidRPr="000C2F3D" w:rsidRDefault="00B4733B" w:rsidP="00B4733B">
      <w:pPr>
        <w:shd w:val="clear" w:color="auto" w:fill="FFFFFF"/>
        <w:ind w:firstLine="567"/>
        <w:jc w:val="both"/>
        <w:textAlignment w:val="baseline"/>
      </w:pPr>
      <w:r>
        <w:t>В отчетном учебном году</w:t>
      </w:r>
      <w:r w:rsidRPr="000C2F3D">
        <w:t xml:space="preserve"> через посещение и анализ уроков, проверку школьной документации  контролировались вопросы:</w:t>
      </w:r>
    </w:p>
    <w:p w14:paraId="4239ADEA" w14:textId="77777777" w:rsidR="00B4733B" w:rsidRPr="000C2F3D" w:rsidRDefault="00B4733B" w:rsidP="00B4733B">
      <w:pPr>
        <w:shd w:val="clear" w:color="auto" w:fill="FFFFFF"/>
        <w:ind w:firstLine="567"/>
        <w:jc w:val="both"/>
        <w:textAlignment w:val="baseline"/>
      </w:pPr>
      <w:r w:rsidRPr="000C2F3D">
        <w:t>- состояние текущей успеваемости по отдельным предметам;</w:t>
      </w:r>
    </w:p>
    <w:p w14:paraId="39D1B982" w14:textId="77777777" w:rsidR="00B4733B" w:rsidRPr="000C2F3D" w:rsidRDefault="00B4733B" w:rsidP="00B4733B">
      <w:pPr>
        <w:shd w:val="clear" w:color="auto" w:fill="FFFFFF"/>
        <w:ind w:firstLine="567"/>
        <w:jc w:val="both"/>
        <w:textAlignment w:val="baseline"/>
      </w:pPr>
      <w:r w:rsidRPr="000C2F3D">
        <w:t>-</w:t>
      </w:r>
      <w:r>
        <w:t xml:space="preserve"> </w:t>
      </w:r>
      <w:r w:rsidRPr="000C2F3D">
        <w:t>организация работы с учащимися, имеющими неудовлетворительные отметки за четверть (полугодие);</w:t>
      </w:r>
    </w:p>
    <w:p w14:paraId="3DC67F5A" w14:textId="77777777" w:rsidR="00B4733B" w:rsidRPr="000C2F3D" w:rsidRDefault="00B4733B" w:rsidP="00B4733B">
      <w:pPr>
        <w:shd w:val="clear" w:color="auto" w:fill="FFFFFF"/>
        <w:ind w:firstLine="567"/>
        <w:jc w:val="both"/>
        <w:textAlignment w:val="baseline"/>
      </w:pPr>
      <w:r w:rsidRPr="000C2F3D">
        <w:t>- работа учителей по формированию УУД у учащихся;</w:t>
      </w:r>
    </w:p>
    <w:p w14:paraId="03107258" w14:textId="77777777" w:rsidR="00B4733B" w:rsidRPr="000C2F3D" w:rsidRDefault="00B4733B" w:rsidP="00B4733B">
      <w:pPr>
        <w:shd w:val="clear" w:color="auto" w:fill="FFFFFF"/>
        <w:ind w:firstLine="567"/>
        <w:jc w:val="both"/>
        <w:textAlignment w:val="baseline"/>
      </w:pPr>
      <w:r w:rsidRPr="000C2F3D">
        <w:t>- состояние выполнения рабочих программ по предметам;</w:t>
      </w:r>
    </w:p>
    <w:p w14:paraId="28FF5ADC" w14:textId="77777777" w:rsidR="00B4733B" w:rsidRPr="000C2F3D" w:rsidRDefault="00B4733B" w:rsidP="00B4733B">
      <w:pPr>
        <w:shd w:val="clear" w:color="auto" w:fill="FFFFFF"/>
        <w:ind w:firstLine="567"/>
        <w:jc w:val="both"/>
        <w:textAlignment w:val="baseline"/>
      </w:pPr>
      <w:r w:rsidRPr="000C2F3D">
        <w:t>- организация повторения учебного материала с целью подготовки к экзаменам;</w:t>
      </w:r>
    </w:p>
    <w:p w14:paraId="674D68F0" w14:textId="77777777" w:rsidR="00B4733B" w:rsidRPr="000C2F3D" w:rsidRDefault="00B4733B" w:rsidP="00B4733B">
      <w:pPr>
        <w:shd w:val="clear" w:color="auto" w:fill="FFFFFF"/>
        <w:ind w:firstLine="567"/>
        <w:jc w:val="both"/>
        <w:textAlignment w:val="baseline"/>
      </w:pPr>
      <w:r w:rsidRPr="000C2F3D">
        <w:t>- своевременность и правильность заполнения классного журнала учителями-предметниками;</w:t>
      </w:r>
    </w:p>
    <w:p w14:paraId="1FBFA6D1" w14:textId="77777777" w:rsidR="00B4733B" w:rsidRPr="000C2F3D" w:rsidRDefault="00B4733B" w:rsidP="00B4733B">
      <w:pPr>
        <w:shd w:val="clear" w:color="auto" w:fill="FFFFFF"/>
        <w:ind w:firstLine="567"/>
        <w:jc w:val="both"/>
        <w:textAlignment w:val="baseline"/>
      </w:pPr>
      <w:r w:rsidRPr="000C2F3D">
        <w:t>- успеваемость учащихся, претендующих на награждение медалью;</w:t>
      </w:r>
    </w:p>
    <w:p w14:paraId="166F5B6C" w14:textId="77777777" w:rsidR="00B4733B" w:rsidRPr="000C2F3D" w:rsidRDefault="00B4733B" w:rsidP="00B4733B">
      <w:pPr>
        <w:shd w:val="clear" w:color="auto" w:fill="FFFFFF"/>
        <w:ind w:firstLine="567"/>
        <w:jc w:val="both"/>
        <w:textAlignment w:val="baseline"/>
      </w:pPr>
      <w:r w:rsidRPr="000C2F3D">
        <w:t>- состояние преподавания отдельных предметов;</w:t>
      </w:r>
    </w:p>
    <w:p w14:paraId="4912FA40" w14:textId="77777777" w:rsidR="00B4733B" w:rsidRPr="000C2F3D" w:rsidRDefault="00B4733B" w:rsidP="00B4733B">
      <w:pPr>
        <w:shd w:val="clear" w:color="auto" w:fill="FFFFFF"/>
        <w:ind w:firstLine="567"/>
        <w:jc w:val="both"/>
        <w:textAlignment w:val="baseline"/>
      </w:pPr>
      <w:r w:rsidRPr="000C2F3D">
        <w:t>- организация обучения на дому;</w:t>
      </w:r>
    </w:p>
    <w:p w14:paraId="7817560B" w14:textId="77777777" w:rsidR="00B4733B" w:rsidRPr="000C2F3D" w:rsidRDefault="00B4733B" w:rsidP="00B4733B">
      <w:pPr>
        <w:shd w:val="clear" w:color="auto" w:fill="FFFFFF"/>
        <w:ind w:firstLine="567"/>
        <w:jc w:val="both"/>
        <w:textAlignment w:val="baseline"/>
      </w:pPr>
      <w:r w:rsidRPr="000C2F3D">
        <w:t>- объективность выставления итоговых отметок;</w:t>
      </w:r>
    </w:p>
    <w:p w14:paraId="324CDA4F" w14:textId="77777777" w:rsidR="00B4733B" w:rsidRPr="000C2F3D" w:rsidRDefault="00B4733B" w:rsidP="00B4733B">
      <w:pPr>
        <w:shd w:val="clear" w:color="auto" w:fill="FFFFFF"/>
        <w:ind w:firstLine="567"/>
        <w:jc w:val="both"/>
        <w:textAlignment w:val="baseline"/>
      </w:pPr>
      <w:r w:rsidRPr="000C2F3D">
        <w:t>- рациональное применение методов обучения;</w:t>
      </w:r>
    </w:p>
    <w:p w14:paraId="495FDB58" w14:textId="77777777" w:rsidR="00B4733B" w:rsidRPr="000C2F3D" w:rsidRDefault="00B4733B" w:rsidP="00B4733B">
      <w:pPr>
        <w:shd w:val="clear" w:color="auto" w:fill="FFFFFF"/>
        <w:ind w:firstLine="567"/>
        <w:jc w:val="both"/>
        <w:textAlignment w:val="baseline"/>
      </w:pPr>
      <w:r w:rsidRPr="000C2F3D">
        <w:t>- мотивационное обеспечение урока.</w:t>
      </w:r>
    </w:p>
    <w:p w14:paraId="7D6EA637" w14:textId="77777777" w:rsidR="00B4733B" w:rsidRPr="000C2F3D" w:rsidRDefault="00B4733B" w:rsidP="00B4733B">
      <w:pPr>
        <w:shd w:val="clear" w:color="auto" w:fill="FFFFFF"/>
        <w:ind w:firstLine="567"/>
        <w:jc w:val="both"/>
        <w:textAlignment w:val="baseline"/>
      </w:pPr>
      <w:r w:rsidRPr="000C2F3D">
        <w:t xml:space="preserve">В 1 четверти с целью изучения уровня сформированности учебных умений и навыков за курс начальной школы и качества повторения изученного материала в начале учебного года в 5-х классах были проведены административные контрольные работы по русскому языку и математике. На основании результатов административных работ  была скорректирована индивидуальная работа с детьми по ликвидации пробелов в их знаниях. </w:t>
      </w:r>
    </w:p>
    <w:p w14:paraId="18EB97B9" w14:textId="77777777" w:rsidR="00B4733B" w:rsidRPr="000C2F3D" w:rsidRDefault="00B4733B" w:rsidP="00B4733B">
      <w:pPr>
        <w:shd w:val="clear" w:color="auto" w:fill="FFFFFF"/>
        <w:ind w:firstLine="567"/>
        <w:jc w:val="both"/>
        <w:textAlignment w:val="baseline"/>
      </w:pPr>
      <w:r w:rsidRPr="000C2F3D">
        <w:t xml:space="preserve">В рамках классно-обобщающего контроля в 5-х классах с целью изучения уровня адаптации учащихся при переходе в среднее звено в отчетный период </w:t>
      </w:r>
      <w:r>
        <w:t xml:space="preserve">традиционно </w:t>
      </w:r>
      <w:r w:rsidRPr="000C2F3D">
        <w:t>были проведены следующие мероприятия:</w:t>
      </w:r>
    </w:p>
    <w:p w14:paraId="212864E8" w14:textId="77777777" w:rsidR="00B4733B" w:rsidRPr="000C2F3D" w:rsidRDefault="00B4733B" w:rsidP="00B4733B">
      <w:pPr>
        <w:shd w:val="clear" w:color="auto" w:fill="FFFFFF"/>
        <w:ind w:firstLine="567"/>
        <w:jc w:val="both"/>
        <w:textAlignment w:val="baseline"/>
      </w:pPr>
      <w:r w:rsidRPr="000C2F3D">
        <w:t>- посещение и анализ уроков и внеклассных мероприятий;</w:t>
      </w:r>
    </w:p>
    <w:p w14:paraId="25B3E3D0" w14:textId="77777777" w:rsidR="00B4733B" w:rsidRPr="000C2F3D" w:rsidRDefault="00B4733B" w:rsidP="00B4733B">
      <w:pPr>
        <w:shd w:val="clear" w:color="auto" w:fill="FFFFFF"/>
        <w:ind w:firstLine="567"/>
        <w:jc w:val="both"/>
        <w:textAlignment w:val="baseline"/>
      </w:pPr>
      <w:r w:rsidRPr="000C2F3D">
        <w:t>- проведена диагностика уровня мотивации, уровня развития кратковременной и долговременной вербальной памяти;</w:t>
      </w:r>
    </w:p>
    <w:p w14:paraId="013759A4" w14:textId="77777777" w:rsidR="00B4733B" w:rsidRPr="000C2F3D" w:rsidRDefault="00B4733B" w:rsidP="00B4733B">
      <w:pPr>
        <w:shd w:val="clear" w:color="auto" w:fill="FFFFFF"/>
        <w:ind w:firstLine="567"/>
        <w:jc w:val="both"/>
        <w:textAlignment w:val="baseline"/>
      </w:pPr>
      <w:r w:rsidRPr="000C2F3D">
        <w:t>- контрольные  работы по русскому языку и математике с последующим анализом;</w:t>
      </w:r>
    </w:p>
    <w:p w14:paraId="43768919" w14:textId="77777777" w:rsidR="00B4733B" w:rsidRPr="000C2F3D" w:rsidRDefault="00B4733B" w:rsidP="00B4733B">
      <w:pPr>
        <w:shd w:val="clear" w:color="auto" w:fill="FFFFFF"/>
        <w:ind w:firstLine="567"/>
        <w:jc w:val="both"/>
        <w:textAlignment w:val="baseline"/>
      </w:pPr>
      <w:r w:rsidRPr="000C2F3D">
        <w:t>- проверка классных журналов с целью изучения состояния текущего опроса учащихся, объективности выставления итоговых отметок;</w:t>
      </w:r>
    </w:p>
    <w:p w14:paraId="3576577B" w14:textId="77777777" w:rsidR="00B4733B" w:rsidRPr="000C2F3D" w:rsidRDefault="00B4733B" w:rsidP="00B4733B">
      <w:pPr>
        <w:shd w:val="clear" w:color="auto" w:fill="FFFFFF"/>
        <w:ind w:firstLine="567"/>
        <w:jc w:val="both"/>
        <w:textAlignment w:val="baseline"/>
      </w:pPr>
      <w:r w:rsidRPr="000C2F3D">
        <w:t>- анализ успеваемости учащихся по итогам 1 четверти.</w:t>
      </w:r>
    </w:p>
    <w:p w14:paraId="1806CEFF" w14:textId="77777777" w:rsidR="00B4733B" w:rsidRPr="000C2F3D" w:rsidRDefault="00B4733B" w:rsidP="00B4733B">
      <w:pPr>
        <w:shd w:val="clear" w:color="auto" w:fill="FFFFFF"/>
        <w:ind w:firstLine="567"/>
        <w:jc w:val="both"/>
        <w:textAlignment w:val="baseline"/>
      </w:pPr>
      <w:r w:rsidRPr="000C2F3D">
        <w:t>В целом посещенные уроки были построены в соответствии с требованиями ФГОС,  методически правильно, наряду с традиционными методами, приемами и формами работы большинство учителей использует образовательные технологии, способствующие формированию у</w:t>
      </w:r>
      <w:r>
        <w:t xml:space="preserve"> школьников УУД. Учителя уделяли</w:t>
      </w:r>
      <w:r w:rsidRPr="000C2F3D">
        <w:t xml:space="preserve"> должное внимание вопросам охраны здоровья учащихся (на большинстве посещенных уроков были проведены физкультминутки,  </w:t>
      </w:r>
      <w:r w:rsidRPr="000C2F3D">
        <w:lastRenderedPageBreak/>
        <w:t xml:space="preserve">наблюдался благоприятный психологический климат, оптимальное число видов учебной деятельности и частота их чередования и т. п.). </w:t>
      </w:r>
    </w:p>
    <w:p w14:paraId="583FC0C9" w14:textId="77777777" w:rsidR="00B4733B" w:rsidRPr="000C2F3D" w:rsidRDefault="00B4733B" w:rsidP="00B4733B">
      <w:pPr>
        <w:shd w:val="clear" w:color="auto" w:fill="FFFFFF"/>
        <w:ind w:firstLine="567"/>
        <w:jc w:val="both"/>
        <w:textAlignment w:val="baseline"/>
      </w:pPr>
      <w:r w:rsidRPr="000C2F3D">
        <w:t>Результаты диагностики уровня  мотивации, уровня развития кратковременной и долговременной вербальной памяти свидетельствуют о том, что адаптация пятиклассников на второй ступени обучения прошла успешно: большинство учащихся положительно относятся к школе, предъявляемые требования воспринимают адекватно, учебный материал усваивают, комфортно чувствуют себя в классном коллективе.</w:t>
      </w:r>
    </w:p>
    <w:p w14:paraId="20D3C90C" w14:textId="77777777" w:rsidR="00B4733B" w:rsidRDefault="00B4733B" w:rsidP="00B4733B">
      <w:pPr>
        <w:shd w:val="clear" w:color="auto" w:fill="FFFFFF"/>
        <w:ind w:firstLine="567"/>
        <w:jc w:val="both"/>
        <w:textAlignment w:val="baseline"/>
      </w:pPr>
      <w:r w:rsidRPr="000C2F3D">
        <w:t>Контроль за уров</w:t>
      </w:r>
      <w:r>
        <w:t>нем усвоения учащимися 5-</w:t>
      </w:r>
      <w:r w:rsidR="005939D2">
        <w:t>9</w:t>
      </w:r>
      <w:r w:rsidR="00CA7A36">
        <w:t>-</w:t>
      </w:r>
      <w:r w:rsidRPr="000C2F3D">
        <w:t>х классов программного материала по учебным предметам осуществлялся при проверке школьной документации (классные журналы, журналы КПВ и ЭП), посещении уроков, проведении и анализе административных контрольных работ, анализе итоговой успеваемости.</w:t>
      </w:r>
    </w:p>
    <w:p w14:paraId="77D485A8" w14:textId="77777777" w:rsidR="00B4733B" w:rsidRPr="0091440A" w:rsidRDefault="00B4733B" w:rsidP="00B4733B">
      <w:pPr>
        <w:ind w:left="720"/>
        <w:rPr>
          <w:b/>
        </w:rPr>
      </w:pPr>
    </w:p>
    <w:p w14:paraId="2F1875FE" w14:textId="77777777" w:rsidR="0091440A" w:rsidRPr="00C5487E" w:rsidRDefault="0091440A" w:rsidP="003D2643">
      <w:pPr>
        <w:numPr>
          <w:ilvl w:val="0"/>
          <w:numId w:val="5"/>
        </w:numPr>
        <w:jc w:val="center"/>
        <w:rPr>
          <w:b/>
        </w:rPr>
      </w:pPr>
      <w:r w:rsidRPr="00C5487E">
        <w:rPr>
          <w:b/>
        </w:rPr>
        <w:t>Оценка кадрового обеспечения</w:t>
      </w:r>
    </w:p>
    <w:p w14:paraId="587363C5" w14:textId="77777777" w:rsidR="00B4733B" w:rsidRPr="00D404B4" w:rsidRDefault="00B4733B" w:rsidP="00B4733B">
      <w:pPr>
        <w:ind w:left="720"/>
        <w:rPr>
          <w:b/>
          <w:highlight w:val="yellow"/>
        </w:rPr>
      </w:pPr>
    </w:p>
    <w:p w14:paraId="5DC755E1" w14:textId="77777777" w:rsidR="000F5AE3" w:rsidRPr="00C90612" w:rsidRDefault="00B4733B" w:rsidP="000F5AE3">
      <w:pPr>
        <w:pStyle w:val="aa"/>
        <w:spacing w:after="0" w:line="240" w:lineRule="auto"/>
        <w:ind w:left="814" w:hanging="388"/>
        <w:jc w:val="both"/>
        <w:rPr>
          <w:rFonts w:ascii="Times New Roman" w:hAnsi="Times New Roman"/>
          <w:b/>
          <w:sz w:val="24"/>
          <w:szCs w:val="24"/>
        </w:rPr>
      </w:pPr>
      <w:r w:rsidRPr="00F00DBD">
        <w:rPr>
          <w:szCs w:val="28"/>
        </w:rPr>
        <w:t xml:space="preserve">   </w:t>
      </w:r>
      <w:r w:rsidR="000F5AE3" w:rsidRPr="00C90612">
        <w:rPr>
          <w:rFonts w:ascii="Times New Roman" w:hAnsi="Times New Roman"/>
          <w:b/>
          <w:sz w:val="24"/>
          <w:szCs w:val="24"/>
        </w:rPr>
        <w:t>Уровень кадрового потенциала</w:t>
      </w:r>
    </w:p>
    <w:p w14:paraId="4336865C" w14:textId="639B059F" w:rsidR="00B4733B" w:rsidRDefault="000F5AE3" w:rsidP="000F5AE3">
      <w:pPr>
        <w:ind w:firstLine="567"/>
        <w:jc w:val="both"/>
        <w:rPr>
          <w:szCs w:val="28"/>
        </w:rPr>
      </w:pPr>
      <w:r>
        <w:rPr>
          <w:szCs w:val="28"/>
        </w:rPr>
        <w:t>На период само</w:t>
      </w:r>
      <w:r w:rsidR="00CA7A36">
        <w:rPr>
          <w:szCs w:val="28"/>
        </w:rPr>
        <w:t xml:space="preserve">обследования в школе работает </w:t>
      </w:r>
      <w:r w:rsidR="00D92243">
        <w:rPr>
          <w:szCs w:val="28"/>
        </w:rPr>
        <w:t>10</w:t>
      </w:r>
      <w:r>
        <w:rPr>
          <w:szCs w:val="28"/>
        </w:rPr>
        <w:t xml:space="preserve"> педагог</w:t>
      </w:r>
      <w:r w:rsidR="00CA7A36">
        <w:rPr>
          <w:szCs w:val="28"/>
        </w:rPr>
        <w:t>ов</w:t>
      </w:r>
      <w:r>
        <w:rPr>
          <w:szCs w:val="28"/>
        </w:rPr>
        <w:t xml:space="preserve">, </w:t>
      </w:r>
      <w:r w:rsidR="00160C2C">
        <w:rPr>
          <w:szCs w:val="28"/>
        </w:rPr>
        <w:t xml:space="preserve"> из них </w:t>
      </w:r>
      <w:r w:rsidR="00CA7A36">
        <w:rPr>
          <w:szCs w:val="28"/>
        </w:rPr>
        <w:t>2 воспитателя</w:t>
      </w:r>
      <w:r>
        <w:rPr>
          <w:szCs w:val="28"/>
        </w:rPr>
        <w:t>.</w:t>
      </w:r>
    </w:p>
    <w:p w14:paraId="3A3F7EF1" w14:textId="23DD4AAC" w:rsidR="00CA7A36" w:rsidRDefault="00CA7A36" w:rsidP="00160C2C">
      <w:pPr>
        <w:pStyle w:val="aa"/>
        <w:spacing w:after="0" w:line="240" w:lineRule="auto"/>
        <w:ind w:left="814" w:hanging="388"/>
        <w:jc w:val="both"/>
        <w:rPr>
          <w:szCs w:val="28"/>
        </w:rPr>
      </w:pPr>
      <w:r w:rsidRPr="00F00DBD">
        <w:rPr>
          <w:szCs w:val="28"/>
        </w:rPr>
        <w:t xml:space="preserve">   </w:t>
      </w:r>
    </w:p>
    <w:p w14:paraId="30F5B766" w14:textId="77777777" w:rsidR="00CA7A36" w:rsidRDefault="00CA7A36" w:rsidP="00CA7A36">
      <w:pPr>
        <w:ind w:firstLine="454"/>
        <w:jc w:val="both"/>
        <w:rPr>
          <w:b/>
        </w:rPr>
      </w:pPr>
      <w:r w:rsidRPr="007B1F59">
        <w:rPr>
          <w:b/>
        </w:rPr>
        <w:t>Качественные характеристики педагогического коллектива</w:t>
      </w:r>
      <w:r>
        <w:rPr>
          <w:b/>
        </w:rPr>
        <w:t>:</w:t>
      </w:r>
    </w:p>
    <w:p w14:paraId="5D898158" w14:textId="77777777" w:rsidR="00CA7A36" w:rsidRPr="00A63DED" w:rsidRDefault="00CA7A36" w:rsidP="00CA7A36">
      <w:pPr>
        <w:ind w:firstLine="454"/>
        <w:jc w:val="both"/>
        <w:rPr>
          <w:u w:val="single"/>
        </w:rPr>
      </w:pPr>
      <w:r>
        <w:rPr>
          <w:u w:val="single"/>
        </w:rPr>
        <w:t>П</w:t>
      </w:r>
      <w:r w:rsidRPr="00A63DED">
        <w:rPr>
          <w:u w:val="single"/>
        </w:rPr>
        <w:t>о образованию:</w:t>
      </w:r>
    </w:p>
    <w:p w14:paraId="7F33FD22" w14:textId="5FC82216" w:rsidR="00CA7A36" w:rsidRPr="00C90612" w:rsidRDefault="00CA7A36" w:rsidP="00CA7A36">
      <w:pPr>
        <w:ind w:firstLine="454"/>
        <w:jc w:val="both"/>
      </w:pPr>
      <w:r w:rsidRPr="00C90612">
        <w:t xml:space="preserve">     </w:t>
      </w:r>
      <w:r>
        <w:t xml:space="preserve">Высшее образование имеют </w:t>
      </w:r>
      <w:r w:rsidR="00160C2C">
        <w:t>8</w:t>
      </w:r>
      <w:r>
        <w:t>0</w:t>
      </w:r>
      <w:r w:rsidRPr="00A63DED">
        <w:t>% педагогов (</w:t>
      </w:r>
      <w:r w:rsidR="00160C2C">
        <w:t>8</w:t>
      </w:r>
      <w:r>
        <w:t xml:space="preserve"> ч</w:t>
      </w:r>
      <w:r w:rsidRPr="00A63DED">
        <w:t>еловек), среднее специальное –</w:t>
      </w:r>
      <w:r>
        <w:t xml:space="preserve"> </w:t>
      </w:r>
      <w:r w:rsidR="00160C2C">
        <w:t>2</w:t>
      </w:r>
      <w:r>
        <w:t>0</w:t>
      </w:r>
      <w:r w:rsidRPr="00A63DED">
        <w:t>% (</w:t>
      </w:r>
      <w:r w:rsidR="00160C2C">
        <w:t>2</w:t>
      </w:r>
      <w:r w:rsidRPr="00A63DED">
        <w:t xml:space="preserve"> человек).</w:t>
      </w:r>
    </w:p>
    <w:p w14:paraId="0882FE56" w14:textId="77777777" w:rsidR="00CA7A36" w:rsidRDefault="00CA7A36" w:rsidP="00CA7A36">
      <w:pPr>
        <w:jc w:val="both"/>
        <w:rPr>
          <w:szCs w:val="28"/>
          <w:u w:val="single"/>
        </w:rPr>
      </w:pPr>
      <w:r>
        <w:rPr>
          <w:szCs w:val="28"/>
          <w:u w:val="single"/>
        </w:rPr>
        <w:t xml:space="preserve"> По педагогическому стажу и квалификации:</w:t>
      </w:r>
      <w:r w:rsidRPr="00A63DED">
        <w:rPr>
          <w:szCs w:val="28"/>
          <w:u w:val="single"/>
        </w:rPr>
        <w:t xml:space="preserve"> 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9"/>
        <w:gridCol w:w="6595"/>
        <w:gridCol w:w="1276"/>
        <w:gridCol w:w="1858"/>
      </w:tblGrid>
      <w:tr w:rsidR="00CA7A36" w14:paraId="671F707D" w14:textId="77777777" w:rsidTr="0058592B">
        <w:trPr>
          <w:trHeight w:val="63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3DBD2" w14:textId="77777777" w:rsidR="00CA7A36" w:rsidRDefault="00CA7A36" w:rsidP="0058592B">
            <w:r>
              <w:t>№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4D212" w14:textId="77777777" w:rsidR="00CA7A36" w:rsidRDefault="00CA7A36" w:rsidP="0058592B">
            <w:pPr>
              <w:jc w:val="center"/>
            </w:pPr>
            <w:r>
              <w:t>ФИО учителя, должность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BBAA8" w14:textId="77777777" w:rsidR="00CA7A36" w:rsidRDefault="00CA7A36" w:rsidP="0058592B">
            <w:r>
              <w:t>Педагогический стаж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488C2" w14:textId="77777777" w:rsidR="00CA7A36" w:rsidRDefault="00CA7A36" w:rsidP="0058592B">
            <w:r>
              <w:t>Имеющаяся квалификационная категория</w:t>
            </w:r>
          </w:p>
        </w:tc>
      </w:tr>
      <w:tr w:rsidR="00CA7A36" w14:paraId="0C3CEA8E" w14:textId="77777777" w:rsidTr="0058592B">
        <w:trPr>
          <w:trHeight w:val="359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1FD2A" w14:textId="513B2A3B" w:rsidR="00CA7A36" w:rsidRDefault="002B24F9" w:rsidP="0058592B">
            <w:r>
              <w:t>1</w:t>
            </w:r>
            <w:r w:rsidR="00CA7A36">
              <w:t>.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A2001" w14:textId="77777777" w:rsidR="00CA7A36" w:rsidRDefault="00CA7A36" w:rsidP="0058592B">
            <w:r>
              <w:t>Волкова Надежда Анатольевна, учитель немецкого языка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AA7D8" w14:textId="5C3894E0" w:rsidR="00CA7A36" w:rsidRPr="006A791A" w:rsidRDefault="00CA7A36" w:rsidP="0058592B">
            <w:r w:rsidRPr="006A791A">
              <w:t>2</w:t>
            </w:r>
            <w:r w:rsidR="00D92243">
              <w:t xml:space="preserve">9 </w:t>
            </w:r>
            <w:r w:rsidRPr="006A791A">
              <w:t>лет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5EF5E" w14:textId="77777777" w:rsidR="00CA7A36" w:rsidRPr="006A791A" w:rsidRDefault="00CA7A36" w:rsidP="0058592B">
            <w:r w:rsidRPr="006A791A">
              <w:t>Высшая</w:t>
            </w:r>
          </w:p>
        </w:tc>
      </w:tr>
      <w:tr w:rsidR="00CA7A36" w14:paraId="6F4F1B32" w14:textId="77777777" w:rsidTr="0058592B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EF160" w14:textId="0CA9C26C" w:rsidR="00CA7A36" w:rsidRDefault="00D92243" w:rsidP="0058592B">
            <w:r>
              <w:t>2</w:t>
            </w:r>
            <w:r w:rsidR="00CA7A36">
              <w:t>.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EB4A9" w14:textId="77777777" w:rsidR="00CA7A36" w:rsidRDefault="00CA7A36" w:rsidP="0058592B">
            <w:r>
              <w:t>Синицына Татьяна Александровна, учитель начальных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5877E" w14:textId="78DA5EC5" w:rsidR="00CA7A36" w:rsidRPr="006A791A" w:rsidRDefault="00CA7A36" w:rsidP="0058592B">
            <w:r>
              <w:t>3</w:t>
            </w:r>
            <w:r w:rsidR="00D92243">
              <w:t>3</w:t>
            </w:r>
            <w:r w:rsidRPr="006A791A">
              <w:t xml:space="preserve"> </w:t>
            </w:r>
            <w:r w:rsidR="008616DD">
              <w:t>года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BCD48" w14:textId="77777777" w:rsidR="00CA7A36" w:rsidRPr="006A791A" w:rsidRDefault="00CA7A36" w:rsidP="0058592B">
            <w:r w:rsidRPr="006A791A">
              <w:t xml:space="preserve">Первая  </w:t>
            </w:r>
          </w:p>
        </w:tc>
      </w:tr>
      <w:tr w:rsidR="00CA7A36" w14:paraId="19E6B82E" w14:textId="77777777" w:rsidTr="0058592B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3376A" w14:textId="44CEE018" w:rsidR="00CA7A36" w:rsidRDefault="00D92243" w:rsidP="0058592B">
            <w:r>
              <w:t>3</w:t>
            </w:r>
            <w:r w:rsidR="00CA7A36">
              <w:t xml:space="preserve">. 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1A6DC" w14:textId="77777777" w:rsidR="00CA7A36" w:rsidRDefault="00CA7A36" w:rsidP="0058592B">
            <w:proofErr w:type="spellStart"/>
            <w:r>
              <w:t>Ребяткина</w:t>
            </w:r>
            <w:proofErr w:type="spellEnd"/>
            <w:r>
              <w:t xml:space="preserve"> Елена Владимировна, учитель начальных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B3F74" w14:textId="04DB9CC4" w:rsidR="00CA7A36" w:rsidRPr="006A791A" w:rsidRDefault="00CA7A36" w:rsidP="0058592B">
            <w:r w:rsidRPr="006A791A">
              <w:t>2</w:t>
            </w:r>
            <w:r w:rsidR="00D92243">
              <w:t>7</w:t>
            </w:r>
            <w:r w:rsidRPr="006A791A">
              <w:t xml:space="preserve"> года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E36CF" w14:textId="77777777" w:rsidR="00CA7A36" w:rsidRPr="006A791A" w:rsidRDefault="00CA7A36" w:rsidP="0058592B">
            <w:r w:rsidRPr="006A791A">
              <w:t>Первая</w:t>
            </w:r>
          </w:p>
          <w:p w14:paraId="34396BBB" w14:textId="77777777" w:rsidR="00CA7A36" w:rsidRPr="006A791A" w:rsidRDefault="00CA7A36" w:rsidP="0058592B"/>
        </w:tc>
      </w:tr>
      <w:tr w:rsidR="00CA7A36" w14:paraId="441B5BDC" w14:textId="77777777" w:rsidTr="0058592B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48EFB" w14:textId="44C9B31E" w:rsidR="00CA7A36" w:rsidRDefault="00D92243" w:rsidP="0058592B">
            <w:r>
              <w:t>4</w:t>
            </w:r>
            <w:r w:rsidR="00CA7A36">
              <w:t xml:space="preserve">. 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E1DF5" w14:textId="77777777" w:rsidR="00CA7A36" w:rsidRDefault="00CA7A36" w:rsidP="0058592B">
            <w:r>
              <w:t>Волкова Надежда Павловна, учитель русского языка и литературы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0139F" w14:textId="550FDEBD" w:rsidR="00CA7A36" w:rsidRPr="006A791A" w:rsidRDefault="00CA7A36" w:rsidP="0058592B">
            <w:r w:rsidRPr="006A791A">
              <w:t>3</w:t>
            </w:r>
            <w:r w:rsidR="00D92243">
              <w:t>5</w:t>
            </w:r>
            <w:r>
              <w:t xml:space="preserve"> </w:t>
            </w:r>
            <w:r w:rsidR="00D92243">
              <w:t>лет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DAFE0" w14:textId="77777777" w:rsidR="00CA7A36" w:rsidRPr="006A791A" w:rsidRDefault="00CA7A36" w:rsidP="0058592B">
            <w:r w:rsidRPr="006A791A">
              <w:t>Первая</w:t>
            </w:r>
          </w:p>
          <w:p w14:paraId="5980FA9E" w14:textId="77777777" w:rsidR="00CA7A36" w:rsidRPr="006A791A" w:rsidRDefault="00CA7A36" w:rsidP="0058592B"/>
        </w:tc>
      </w:tr>
      <w:tr w:rsidR="00CA7A36" w14:paraId="0AA78435" w14:textId="77777777" w:rsidTr="0058592B">
        <w:trPr>
          <w:trHeight w:val="622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FE64E" w14:textId="3AEC4829" w:rsidR="00CA7A36" w:rsidRDefault="00D92243" w:rsidP="0058592B">
            <w:r>
              <w:t>5</w:t>
            </w:r>
            <w:r w:rsidR="00CA7A36">
              <w:t xml:space="preserve">. 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320F1" w14:textId="7ADEA85B" w:rsidR="00CA7A36" w:rsidRDefault="00CA7A36" w:rsidP="0058592B">
            <w:r>
              <w:t>Смирнова Наталья  Анатольевна, учитель</w:t>
            </w:r>
            <w:r w:rsidR="00D92243">
              <w:t xml:space="preserve"> русского языка  и литературы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398E3" w14:textId="5A0A0CC3" w:rsidR="00CA7A36" w:rsidRPr="006A791A" w:rsidRDefault="00160C2C" w:rsidP="0058592B">
            <w:r>
              <w:t>5</w:t>
            </w:r>
            <w:r w:rsidR="00CA7A36">
              <w:t xml:space="preserve"> </w:t>
            </w:r>
            <w:r w:rsidR="00CA7A36" w:rsidRPr="006A791A">
              <w:t xml:space="preserve"> </w:t>
            </w:r>
            <w:r>
              <w:t>лет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D266A" w14:textId="53546E80" w:rsidR="00CA7A36" w:rsidRPr="006A791A" w:rsidRDefault="00D92243" w:rsidP="0058592B">
            <w:r>
              <w:t>Соответствие занимаемой должности</w:t>
            </w:r>
          </w:p>
        </w:tc>
      </w:tr>
      <w:tr w:rsidR="00CA7A36" w14:paraId="362F4E46" w14:textId="77777777" w:rsidTr="0058592B">
        <w:trPr>
          <w:trHeight w:val="622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949C" w14:textId="1C28EB92" w:rsidR="00CA7A36" w:rsidRDefault="00D92243" w:rsidP="0058592B">
            <w:r>
              <w:t>6</w:t>
            </w:r>
            <w:r w:rsidR="00CA7A36">
              <w:t>.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CF6B9" w14:textId="77777777" w:rsidR="00CA7A36" w:rsidRDefault="00CA7A36" w:rsidP="0058592B">
            <w:r>
              <w:t>Поварова Надежда Алексеевна, учитель биологии, географии, математики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1C6B7" w14:textId="40E2EE22" w:rsidR="00CA7A36" w:rsidRPr="006A791A" w:rsidRDefault="00CA7A36" w:rsidP="0058592B">
            <w:r w:rsidRPr="006A791A">
              <w:t>2</w:t>
            </w:r>
            <w:r w:rsidR="00D92243">
              <w:t>4</w:t>
            </w:r>
            <w:r w:rsidRPr="006A791A">
              <w:t xml:space="preserve"> </w:t>
            </w:r>
            <w:r w:rsidR="008616DD">
              <w:t>года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11419" w14:textId="77777777" w:rsidR="00CA7A36" w:rsidRPr="006A791A" w:rsidRDefault="00CA7A36" w:rsidP="0058592B">
            <w:r w:rsidRPr="006A791A">
              <w:t>Первая</w:t>
            </w:r>
          </w:p>
          <w:p w14:paraId="34CCF712" w14:textId="77777777" w:rsidR="00CA7A36" w:rsidRPr="006A791A" w:rsidRDefault="00CA7A36" w:rsidP="0058592B"/>
        </w:tc>
      </w:tr>
      <w:tr w:rsidR="00CA7A36" w14:paraId="693A5132" w14:textId="77777777" w:rsidTr="0058592B">
        <w:trPr>
          <w:trHeight w:val="622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A9A03" w14:textId="2642EA2D" w:rsidR="00CA7A36" w:rsidRDefault="00D92243" w:rsidP="0058592B">
            <w:r>
              <w:t>7</w:t>
            </w:r>
            <w:r w:rsidR="00CA7A36">
              <w:t>.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342FA" w14:textId="77777777" w:rsidR="00CA7A36" w:rsidRDefault="00CA7A36" w:rsidP="0058592B">
            <w:r>
              <w:t>Орлов Михаил Андреевич, учитель истории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D3B26" w14:textId="5E36B5D4" w:rsidR="00CA7A36" w:rsidRPr="006A791A" w:rsidRDefault="00D92243" w:rsidP="0058592B">
            <w:r>
              <w:t>6</w:t>
            </w:r>
            <w:r w:rsidR="00CA7A36" w:rsidRPr="006A791A">
              <w:t xml:space="preserve"> </w:t>
            </w:r>
            <w:r w:rsidR="008616DD">
              <w:t>лет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301D5" w14:textId="5B4248AF" w:rsidR="00CA7A36" w:rsidRPr="006A791A" w:rsidRDefault="008616DD" w:rsidP="0058592B">
            <w:r>
              <w:t xml:space="preserve">Первая </w:t>
            </w:r>
          </w:p>
        </w:tc>
      </w:tr>
      <w:tr w:rsidR="00CA7A36" w14:paraId="6DD06D73" w14:textId="77777777" w:rsidTr="0058592B">
        <w:trPr>
          <w:trHeight w:val="46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DA6C8" w14:textId="38AB116C" w:rsidR="00CA7A36" w:rsidRDefault="00D92243" w:rsidP="0058592B">
            <w:r>
              <w:t>8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3F9D5" w14:textId="77777777" w:rsidR="00CA7A36" w:rsidRDefault="00CA7A36" w:rsidP="0058592B">
            <w:r>
              <w:t>Смирнова Юлия Александровна, воспитатель дошкольной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43C8B" w14:textId="5C06E501" w:rsidR="00CA7A36" w:rsidRDefault="00CA7A36" w:rsidP="0058592B">
            <w:r>
              <w:t>1</w:t>
            </w:r>
            <w:r w:rsidR="00D92243">
              <w:t>9</w:t>
            </w:r>
            <w:r>
              <w:t xml:space="preserve"> лет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36402" w14:textId="77777777" w:rsidR="00CA7A36" w:rsidRDefault="00CA7A36" w:rsidP="0058592B">
            <w:r>
              <w:t xml:space="preserve">Первая </w:t>
            </w:r>
          </w:p>
        </w:tc>
      </w:tr>
      <w:tr w:rsidR="00CA7A36" w14:paraId="3498E6DC" w14:textId="77777777" w:rsidTr="0058592B">
        <w:trPr>
          <w:trHeight w:val="46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D4FA" w14:textId="63627900" w:rsidR="00CA7A36" w:rsidRDefault="00D92243" w:rsidP="0058592B">
            <w:r>
              <w:t>9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E72EE" w14:textId="77777777" w:rsidR="00CA7A36" w:rsidRDefault="00CA7A36" w:rsidP="0058592B">
            <w:proofErr w:type="spellStart"/>
            <w:r>
              <w:t>Бадурина</w:t>
            </w:r>
            <w:proofErr w:type="spellEnd"/>
            <w:r>
              <w:t xml:space="preserve">  Наталья Сергеевна, воспитатель группы продлённого 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BF4E4" w14:textId="149B17C6" w:rsidR="00CA7A36" w:rsidRDefault="00D92243" w:rsidP="0058592B">
            <w:r>
              <w:t>9</w:t>
            </w:r>
            <w:r w:rsidR="00CA7A36">
              <w:t xml:space="preserve"> лет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EC644" w14:textId="7955340F" w:rsidR="00CA7A36" w:rsidRDefault="00D92243" w:rsidP="0058592B">
            <w:r>
              <w:t>Соответствие занимаемой должности</w:t>
            </w:r>
          </w:p>
        </w:tc>
      </w:tr>
      <w:tr w:rsidR="00D92243" w14:paraId="168423D7" w14:textId="77777777" w:rsidTr="0058592B">
        <w:trPr>
          <w:trHeight w:val="46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49A0B" w14:textId="0250ED3D" w:rsidR="00D92243" w:rsidRDefault="00D92243" w:rsidP="0058592B">
            <w:r>
              <w:t>10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64819" w14:textId="119F787F" w:rsidR="00D92243" w:rsidRDefault="00D92243" w:rsidP="0058592B">
            <w:proofErr w:type="spellStart"/>
            <w:r>
              <w:t>Лёзов</w:t>
            </w:r>
            <w:proofErr w:type="spellEnd"/>
            <w:r>
              <w:t xml:space="preserve"> Дмитрий Александрович, учитель физкультуры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8D874" w14:textId="2E2BE6F2" w:rsidR="00D92243" w:rsidRDefault="00D92243" w:rsidP="0058592B">
            <w:r>
              <w:t>3 года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486CD" w14:textId="6547ADC6" w:rsidR="00D92243" w:rsidRDefault="00D92243" w:rsidP="0058592B">
            <w:r>
              <w:t>-</w:t>
            </w:r>
          </w:p>
        </w:tc>
      </w:tr>
    </w:tbl>
    <w:p w14:paraId="68DD5CB0" w14:textId="77777777" w:rsidR="00CA7A36" w:rsidRPr="00A63DED" w:rsidRDefault="00CA7A36" w:rsidP="00CA7A36">
      <w:pPr>
        <w:jc w:val="both"/>
        <w:rPr>
          <w:szCs w:val="28"/>
          <w:u w:val="single"/>
        </w:rPr>
      </w:pPr>
    </w:p>
    <w:p w14:paraId="0F39B2D1" w14:textId="77777777" w:rsidR="00CA7A36" w:rsidRPr="00F00DBD" w:rsidRDefault="00CA7A36" w:rsidP="00CA7A36">
      <w:pPr>
        <w:jc w:val="both"/>
        <w:rPr>
          <w:szCs w:val="28"/>
        </w:rPr>
      </w:pPr>
      <w:r>
        <w:rPr>
          <w:szCs w:val="28"/>
        </w:rPr>
        <w:t xml:space="preserve">       </w:t>
      </w:r>
      <w:r w:rsidRPr="00F00DBD">
        <w:rPr>
          <w:szCs w:val="28"/>
        </w:rPr>
        <w:t>Педагогический коллектив школы состоит из опытных педагогов, имеющих большой стаж работы</w:t>
      </w:r>
      <w:r>
        <w:rPr>
          <w:szCs w:val="28"/>
        </w:rPr>
        <w:t xml:space="preserve">, высшее образование и соответствующую квалификацию. </w:t>
      </w:r>
    </w:p>
    <w:p w14:paraId="05CA195F" w14:textId="54BB0CF3" w:rsidR="000F5AE3" w:rsidRDefault="00CA7A36" w:rsidP="00D92243">
      <w:pPr>
        <w:ind w:left="-240" w:firstLine="360"/>
        <w:jc w:val="both"/>
      </w:pPr>
      <w:r>
        <w:rPr>
          <w:szCs w:val="28"/>
        </w:rPr>
        <w:t xml:space="preserve">      </w:t>
      </w:r>
    </w:p>
    <w:p w14:paraId="353C0BF5" w14:textId="77777777" w:rsidR="0091440A" w:rsidRPr="00C90612" w:rsidRDefault="0091440A" w:rsidP="0091440A">
      <w:pPr>
        <w:pStyle w:val="aa"/>
        <w:spacing w:after="0" w:line="240" w:lineRule="auto"/>
        <w:ind w:left="814"/>
        <w:jc w:val="both"/>
        <w:rPr>
          <w:rFonts w:ascii="Times New Roman" w:hAnsi="Times New Roman"/>
          <w:b/>
          <w:sz w:val="24"/>
          <w:szCs w:val="24"/>
        </w:rPr>
      </w:pPr>
      <w:r w:rsidRPr="00C90612">
        <w:rPr>
          <w:rFonts w:ascii="Times New Roman" w:hAnsi="Times New Roman"/>
          <w:b/>
          <w:sz w:val="24"/>
          <w:szCs w:val="24"/>
        </w:rPr>
        <w:t>Работа с педагогическими  кадрами.</w:t>
      </w:r>
    </w:p>
    <w:p w14:paraId="5BA3838E" w14:textId="77777777" w:rsidR="0091440A" w:rsidRPr="00C90612" w:rsidRDefault="0091440A" w:rsidP="0091440A">
      <w:pPr>
        <w:ind w:firstLine="454"/>
        <w:jc w:val="both"/>
      </w:pPr>
      <w:r w:rsidRPr="00C90612">
        <w:lastRenderedPageBreak/>
        <w:t xml:space="preserve">    Администрация школы, педагогический совет и  педагогический коллектив в прошедшем учебном году работал над  решением следующих задач:</w:t>
      </w:r>
    </w:p>
    <w:p w14:paraId="06C433B7" w14:textId="30009BB8" w:rsidR="003D2643" w:rsidRPr="003D2643" w:rsidRDefault="0091440A" w:rsidP="003D2643">
      <w:pPr>
        <w:pStyle w:val="aa"/>
        <w:numPr>
          <w:ilvl w:val="0"/>
          <w:numId w:val="4"/>
        </w:numPr>
        <w:spacing w:after="0" w:line="240" w:lineRule="auto"/>
        <w:jc w:val="both"/>
      </w:pPr>
      <w:r w:rsidRPr="00C90612">
        <w:rPr>
          <w:rFonts w:ascii="Times New Roman" w:hAnsi="Times New Roman"/>
          <w:sz w:val="24"/>
          <w:szCs w:val="24"/>
        </w:rPr>
        <w:t>реализация  требований ФГОС в начальной школе и</w:t>
      </w:r>
      <w:r w:rsidR="003D2643">
        <w:rPr>
          <w:rFonts w:ascii="Times New Roman" w:hAnsi="Times New Roman"/>
          <w:sz w:val="24"/>
          <w:szCs w:val="24"/>
        </w:rPr>
        <w:t xml:space="preserve"> основной школе</w:t>
      </w:r>
    </w:p>
    <w:p w14:paraId="6F7F1F65" w14:textId="4730E4A8" w:rsidR="0091440A" w:rsidRPr="003D2643" w:rsidRDefault="0091440A" w:rsidP="003D2643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2643">
        <w:rPr>
          <w:rFonts w:ascii="Times New Roman" w:hAnsi="Times New Roman"/>
          <w:sz w:val="24"/>
          <w:szCs w:val="24"/>
        </w:rPr>
        <w:t xml:space="preserve"> повышение квалификации и профессионального мастерства педагогов;</w:t>
      </w:r>
    </w:p>
    <w:p w14:paraId="7AE46990" w14:textId="77777777" w:rsidR="0091440A" w:rsidRPr="00C90612" w:rsidRDefault="0091440A" w:rsidP="0091440A">
      <w:pPr>
        <w:ind w:firstLine="454"/>
        <w:jc w:val="both"/>
      </w:pPr>
      <w:r w:rsidRPr="00C90612">
        <w:t xml:space="preserve">     3) освоение современных образовательных технологий.</w:t>
      </w:r>
    </w:p>
    <w:p w14:paraId="27B2AD87" w14:textId="77777777" w:rsidR="0091440A" w:rsidRPr="00C90612" w:rsidRDefault="0091440A" w:rsidP="0091440A">
      <w:pPr>
        <w:ind w:firstLine="454"/>
        <w:jc w:val="both"/>
      </w:pPr>
      <w:r w:rsidRPr="00C90612">
        <w:t xml:space="preserve">     </w:t>
      </w:r>
    </w:p>
    <w:p w14:paraId="0CB7E365" w14:textId="77777777" w:rsidR="0091440A" w:rsidRPr="00C90612" w:rsidRDefault="0091440A" w:rsidP="0091440A">
      <w:pPr>
        <w:ind w:firstLine="454"/>
        <w:jc w:val="both"/>
      </w:pPr>
      <w:r w:rsidRPr="00C90612">
        <w:t xml:space="preserve">Работа осуществлялась со следующими </w:t>
      </w:r>
      <w:r w:rsidRPr="00C90612">
        <w:rPr>
          <w:u w:val="single"/>
        </w:rPr>
        <w:t>группами педагогов</w:t>
      </w:r>
      <w:r w:rsidRPr="00C90612">
        <w:t>:</w:t>
      </w:r>
    </w:p>
    <w:p w14:paraId="059B5AE2" w14:textId="77777777" w:rsidR="0091440A" w:rsidRPr="00C90612" w:rsidRDefault="0091440A" w:rsidP="0091440A">
      <w:pPr>
        <w:ind w:firstLine="454"/>
        <w:jc w:val="both"/>
      </w:pPr>
      <w:r w:rsidRPr="00C90612">
        <w:t xml:space="preserve">     1. Учителя, реализующие ФГОС НОО и ФГОС ООО.</w:t>
      </w:r>
    </w:p>
    <w:p w14:paraId="33FA44A1" w14:textId="77777777" w:rsidR="0091440A" w:rsidRPr="00C90612" w:rsidRDefault="0091440A" w:rsidP="0091440A">
      <w:pPr>
        <w:ind w:firstLine="454"/>
        <w:jc w:val="both"/>
      </w:pPr>
      <w:r w:rsidRPr="00C90612">
        <w:t xml:space="preserve">     2. Педагоги, проходящие аттестацию на квалификационные категории и на соответствие занимаемой должности.</w:t>
      </w:r>
    </w:p>
    <w:p w14:paraId="232794A1" w14:textId="77777777" w:rsidR="0091440A" w:rsidRPr="00C90612" w:rsidRDefault="0091440A" w:rsidP="0091440A">
      <w:pPr>
        <w:ind w:firstLine="454"/>
        <w:jc w:val="both"/>
      </w:pPr>
      <w:r w:rsidRPr="00C90612">
        <w:t xml:space="preserve">     3. Учителя, работающие в общеобразовательных классах с детьми с ОВЗ.</w:t>
      </w:r>
    </w:p>
    <w:p w14:paraId="407DAA8C" w14:textId="77777777" w:rsidR="0091440A" w:rsidRPr="00C90612" w:rsidRDefault="0091440A" w:rsidP="0091440A">
      <w:pPr>
        <w:ind w:firstLine="454"/>
        <w:jc w:val="both"/>
      </w:pPr>
      <w:r w:rsidRPr="00C90612">
        <w:t xml:space="preserve">     4. Учителя, проходящие курсы повышения квалификации.</w:t>
      </w:r>
    </w:p>
    <w:p w14:paraId="3DDCDDB6" w14:textId="1490C4A3" w:rsidR="0091440A" w:rsidRPr="00C90612" w:rsidRDefault="0091440A" w:rsidP="003D2643">
      <w:pPr>
        <w:ind w:firstLine="454"/>
        <w:jc w:val="both"/>
      </w:pPr>
      <w:r w:rsidRPr="00C90612">
        <w:t xml:space="preserve">     </w:t>
      </w:r>
    </w:p>
    <w:p w14:paraId="5D3263DC" w14:textId="77777777" w:rsidR="0091440A" w:rsidRPr="00C90612" w:rsidRDefault="0091440A" w:rsidP="0091440A">
      <w:pPr>
        <w:ind w:firstLine="454"/>
        <w:jc w:val="both"/>
      </w:pPr>
      <w:r w:rsidRPr="00C90612">
        <w:t xml:space="preserve">     </w:t>
      </w:r>
      <w:proofErr w:type="gramStart"/>
      <w:r w:rsidRPr="00C90612">
        <w:t>Использовались основные формы работы: педагогические советы, совещания при директоре, проблемные группы, семинары, вебинары,  практикумы, консультации, тренинги, «круглые столы», конкурсы и др. как на уровне школы, так и муниципального района.</w:t>
      </w:r>
      <w:proofErr w:type="gramEnd"/>
    </w:p>
    <w:p w14:paraId="712DD978" w14:textId="77777777" w:rsidR="0091440A" w:rsidRPr="00C90612" w:rsidRDefault="0091440A" w:rsidP="0091440A">
      <w:pPr>
        <w:ind w:firstLine="454"/>
        <w:jc w:val="both"/>
      </w:pPr>
      <w:r w:rsidRPr="00C90612">
        <w:t xml:space="preserve">     Учителя школы регулярно участвовали в работе районных экспертных групп.</w:t>
      </w:r>
    </w:p>
    <w:p w14:paraId="06FCB5AD" w14:textId="77777777" w:rsidR="0091440A" w:rsidRPr="00C90612" w:rsidRDefault="0091440A" w:rsidP="0091440A">
      <w:pPr>
        <w:pStyle w:val="aa"/>
        <w:spacing w:after="0" w:line="240" w:lineRule="auto"/>
        <w:ind w:left="814"/>
        <w:jc w:val="both"/>
        <w:rPr>
          <w:rFonts w:ascii="Times New Roman" w:hAnsi="Times New Roman"/>
          <w:b/>
          <w:sz w:val="24"/>
          <w:szCs w:val="24"/>
        </w:rPr>
      </w:pPr>
    </w:p>
    <w:p w14:paraId="27D262AD" w14:textId="77777777" w:rsidR="0091440A" w:rsidRPr="00C90612" w:rsidRDefault="0091440A" w:rsidP="0091440A">
      <w:pPr>
        <w:ind w:firstLine="454"/>
        <w:jc w:val="both"/>
      </w:pPr>
    </w:p>
    <w:p w14:paraId="4D203C7F" w14:textId="77777777" w:rsidR="0091440A" w:rsidRPr="00BB4046" w:rsidRDefault="0091440A" w:rsidP="0091440A">
      <w:pPr>
        <w:pStyle w:val="aa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B4046">
        <w:rPr>
          <w:rFonts w:ascii="Times New Roman" w:hAnsi="Times New Roman"/>
          <w:sz w:val="24"/>
          <w:szCs w:val="24"/>
        </w:rPr>
        <w:t xml:space="preserve">        </w:t>
      </w:r>
      <w:r w:rsidRPr="00BB4046">
        <w:rPr>
          <w:rFonts w:ascii="Times New Roman" w:hAnsi="Times New Roman"/>
          <w:b/>
          <w:sz w:val="24"/>
          <w:szCs w:val="24"/>
        </w:rPr>
        <w:t>Методическая работа</w:t>
      </w:r>
    </w:p>
    <w:p w14:paraId="68BDB012" w14:textId="77777777" w:rsidR="0091440A" w:rsidRPr="00BB4046" w:rsidRDefault="0091440A" w:rsidP="0091440A">
      <w:pPr>
        <w:tabs>
          <w:tab w:val="left" w:pos="9180"/>
        </w:tabs>
        <w:ind w:right="-1"/>
        <w:jc w:val="both"/>
        <w:rPr>
          <w:szCs w:val="28"/>
        </w:rPr>
      </w:pPr>
      <w:r w:rsidRPr="00BB4046">
        <w:rPr>
          <w:szCs w:val="28"/>
        </w:rPr>
        <w:t xml:space="preserve">        Важнейшим средством повышения педагогического мастерства учителей, связывающим в единое целое всю систему работы школы, является методическая работа. Её роль значительно возрастает в современных условиях в связи необходимостью рационально и оперативно использовать новые методики, технологии, приёмы и формы обучения и воспитания.</w:t>
      </w:r>
    </w:p>
    <w:p w14:paraId="50189DDF" w14:textId="77777777" w:rsidR="0091440A" w:rsidRPr="00BB4046" w:rsidRDefault="0091440A" w:rsidP="0091440A">
      <w:pPr>
        <w:jc w:val="both"/>
      </w:pPr>
      <w:r w:rsidRPr="00BB4046">
        <w:rPr>
          <w:b/>
        </w:rPr>
        <w:t xml:space="preserve">         Цель методической деятельности</w:t>
      </w:r>
      <w:r w:rsidRPr="00BB4046">
        <w:t xml:space="preserve"> в школе – обеспечить развитие профессиональной компетентности всех педагогов как средства качественной реализации образовательных услуг, методическое сопровождение ФГОС НОО и ООО. В течение года администрация, </w:t>
      </w:r>
      <w:r w:rsidRPr="00BB4046">
        <w:rPr>
          <w:b/>
        </w:rPr>
        <w:t xml:space="preserve">педагогический </w:t>
      </w:r>
      <w:r w:rsidR="00424C1B" w:rsidRPr="00BB4046">
        <w:rPr>
          <w:b/>
        </w:rPr>
        <w:t>коллектив</w:t>
      </w:r>
      <w:r w:rsidRPr="00BB4046">
        <w:t xml:space="preserve">  старались создать условия для развития мотивации педагогов на личностно-профессиональное саморазвитие, использование современных образовательных технологий, повышение </w:t>
      </w:r>
      <w:proofErr w:type="gramStart"/>
      <w:r w:rsidRPr="00BB4046">
        <w:t>ИКТ-компетентности</w:t>
      </w:r>
      <w:proofErr w:type="gramEnd"/>
      <w:r w:rsidRPr="00BB4046">
        <w:t xml:space="preserve"> учителей. </w:t>
      </w:r>
    </w:p>
    <w:p w14:paraId="5B6D4D1A" w14:textId="77777777" w:rsidR="0091440A" w:rsidRPr="00BB4046" w:rsidRDefault="0091440A" w:rsidP="0091440A">
      <w:pPr>
        <w:ind w:firstLine="454"/>
        <w:jc w:val="both"/>
      </w:pPr>
      <w:r w:rsidRPr="00BB4046">
        <w:t xml:space="preserve">Использовались различные </w:t>
      </w:r>
      <w:r w:rsidRPr="00BB4046">
        <w:rPr>
          <w:b/>
        </w:rPr>
        <w:t>формы организации методической</w:t>
      </w:r>
      <w:r w:rsidRPr="00BB4046">
        <w:t xml:space="preserve"> </w:t>
      </w:r>
      <w:r w:rsidRPr="00BB4046">
        <w:rPr>
          <w:b/>
        </w:rPr>
        <w:t>работы</w:t>
      </w:r>
      <w:r w:rsidRPr="00BB4046">
        <w:t xml:space="preserve">: </w:t>
      </w:r>
    </w:p>
    <w:p w14:paraId="0B33B72A" w14:textId="5BF748DC" w:rsidR="0091440A" w:rsidRPr="00BB4046" w:rsidRDefault="0091440A" w:rsidP="0091440A">
      <w:pPr>
        <w:ind w:firstLine="454"/>
        <w:jc w:val="both"/>
      </w:pPr>
      <w:r w:rsidRPr="00BB4046">
        <w:t>- работа над единой методической темой школы «</w:t>
      </w:r>
      <w:r w:rsidR="00BB4046" w:rsidRPr="00BB4046">
        <w:t>Пути повышения эффективности образовательного процесса через внедрение инновационных форм, средств и методов педагогического воздействия</w:t>
      </w:r>
      <w:r w:rsidRPr="00BB4046">
        <w:t>»;</w:t>
      </w:r>
    </w:p>
    <w:p w14:paraId="45D4EED5" w14:textId="77777777" w:rsidR="0091440A" w:rsidRPr="00BB4046" w:rsidRDefault="0091440A" w:rsidP="0091440A">
      <w:pPr>
        <w:ind w:firstLine="454"/>
        <w:jc w:val="both"/>
      </w:pPr>
      <w:r w:rsidRPr="00BB4046">
        <w:t>- индивидуальные методические темы;</w:t>
      </w:r>
    </w:p>
    <w:p w14:paraId="14DB29FD" w14:textId="77777777" w:rsidR="0091440A" w:rsidRPr="00BB4046" w:rsidRDefault="0091440A" w:rsidP="0091440A">
      <w:pPr>
        <w:ind w:firstLine="454"/>
        <w:jc w:val="both"/>
      </w:pPr>
      <w:r w:rsidRPr="00BB4046">
        <w:t>- рабочие группы;</w:t>
      </w:r>
    </w:p>
    <w:p w14:paraId="36E682C3" w14:textId="77777777" w:rsidR="0091440A" w:rsidRPr="00BB4046" w:rsidRDefault="0091440A" w:rsidP="0091440A">
      <w:pPr>
        <w:ind w:firstLine="454"/>
        <w:jc w:val="both"/>
      </w:pPr>
      <w:r w:rsidRPr="00BB4046">
        <w:t>- повышение квалификации;</w:t>
      </w:r>
    </w:p>
    <w:p w14:paraId="443340FD" w14:textId="77777777" w:rsidR="0091440A" w:rsidRPr="00BB4046" w:rsidRDefault="0091440A" w:rsidP="0091440A">
      <w:pPr>
        <w:ind w:firstLine="454"/>
        <w:jc w:val="both"/>
      </w:pPr>
      <w:r w:rsidRPr="00BB4046">
        <w:t>- открытые уроки и занятия;</w:t>
      </w:r>
    </w:p>
    <w:p w14:paraId="7D51150E" w14:textId="77777777" w:rsidR="0091440A" w:rsidRPr="00BB4046" w:rsidRDefault="0091440A" w:rsidP="0091440A">
      <w:pPr>
        <w:ind w:firstLine="454"/>
        <w:jc w:val="both"/>
      </w:pPr>
      <w:r w:rsidRPr="00BB4046">
        <w:t>- участие в районных методических объединениях;</w:t>
      </w:r>
    </w:p>
    <w:p w14:paraId="2AA1B08D" w14:textId="77777777" w:rsidR="0091440A" w:rsidRPr="00BB4046" w:rsidRDefault="0091440A" w:rsidP="0091440A">
      <w:pPr>
        <w:ind w:firstLine="454"/>
        <w:jc w:val="both"/>
      </w:pPr>
      <w:r w:rsidRPr="00BB4046">
        <w:t xml:space="preserve">- профессиональные конкурсы педагогов.   </w:t>
      </w:r>
    </w:p>
    <w:p w14:paraId="17FECB72" w14:textId="77777777" w:rsidR="0091440A" w:rsidRPr="003D2643" w:rsidRDefault="0091440A" w:rsidP="0091440A">
      <w:pPr>
        <w:pStyle w:val="aa"/>
        <w:spacing w:after="0"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  <w:r w:rsidRPr="003D2643">
        <w:rPr>
          <w:rFonts w:ascii="Times New Roman" w:hAnsi="Times New Roman"/>
          <w:color w:val="FF0000"/>
          <w:sz w:val="24"/>
          <w:szCs w:val="24"/>
        </w:rPr>
        <w:t xml:space="preserve">        </w:t>
      </w:r>
    </w:p>
    <w:p w14:paraId="24CF8D10" w14:textId="0B4F7BAB" w:rsidR="0091440A" w:rsidRPr="00BB4046" w:rsidRDefault="0091440A" w:rsidP="0091440A">
      <w:pPr>
        <w:pStyle w:val="aa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B4046">
        <w:rPr>
          <w:rFonts w:ascii="Times New Roman" w:hAnsi="Times New Roman"/>
          <w:sz w:val="24"/>
          <w:szCs w:val="24"/>
        </w:rPr>
        <w:t xml:space="preserve">         В 20</w:t>
      </w:r>
      <w:r w:rsidR="00D92243">
        <w:rPr>
          <w:rFonts w:ascii="Times New Roman" w:hAnsi="Times New Roman"/>
          <w:sz w:val="24"/>
          <w:szCs w:val="24"/>
        </w:rPr>
        <w:t>20</w:t>
      </w:r>
      <w:r w:rsidRPr="00BB4046">
        <w:rPr>
          <w:rFonts w:ascii="Times New Roman" w:hAnsi="Times New Roman"/>
          <w:sz w:val="24"/>
          <w:szCs w:val="24"/>
        </w:rPr>
        <w:t>-20</w:t>
      </w:r>
      <w:r w:rsidR="00BB4046" w:rsidRPr="00BB4046">
        <w:rPr>
          <w:rFonts w:ascii="Times New Roman" w:hAnsi="Times New Roman"/>
          <w:sz w:val="24"/>
          <w:szCs w:val="24"/>
        </w:rPr>
        <w:t>2</w:t>
      </w:r>
      <w:r w:rsidR="00D92243">
        <w:rPr>
          <w:rFonts w:ascii="Times New Roman" w:hAnsi="Times New Roman"/>
          <w:sz w:val="24"/>
          <w:szCs w:val="24"/>
        </w:rPr>
        <w:t>1</w:t>
      </w:r>
      <w:r w:rsidRPr="00BB4046">
        <w:rPr>
          <w:rFonts w:ascii="Times New Roman" w:hAnsi="Times New Roman"/>
          <w:sz w:val="24"/>
          <w:szCs w:val="24"/>
        </w:rPr>
        <w:t xml:space="preserve"> учебном году </w:t>
      </w:r>
      <w:r w:rsidR="00092019">
        <w:rPr>
          <w:rFonts w:ascii="Times New Roman" w:hAnsi="Times New Roman"/>
          <w:sz w:val="24"/>
          <w:szCs w:val="24"/>
        </w:rPr>
        <w:t xml:space="preserve">школу отнесли к школе с низкими социальными условиями. В результате была создана рабочая группа </w:t>
      </w:r>
      <w:proofErr w:type="gramStart"/>
      <w:r w:rsidR="00092019">
        <w:rPr>
          <w:rFonts w:ascii="Times New Roman" w:hAnsi="Times New Roman"/>
          <w:sz w:val="24"/>
          <w:szCs w:val="24"/>
        </w:rPr>
        <w:t>с</w:t>
      </w:r>
      <w:proofErr w:type="gramEnd"/>
      <w:r w:rsidR="0009201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92019">
        <w:rPr>
          <w:rFonts w:ascii="Times New Roman" w:hAnsi="Times New Roman"/>
          <w:sz w:val="24"/>
          <w:szCs w:val="24"/>
        </w:rPr>
        <w:t>составе</w:t>
      </w:r>
      <w:proofErr w:type="gramEnd"/>
      <w:r w:rsidR="00092019">
        <w:rPr>
          <w:rFonts w:ascii="Times New Roman" w:hAnsi="Times New Roman"/>
          <w:sz w:val="24"/>
          <w:szCs w:val="24"/>
        </w:rPr>
        <w:t xml:space="preserve"> 4-х педагогов, которые  прошли курсы ПК и как выходной продукт разработали Программу перехода школы в эффективный режим работы.</w:t>
      </w:r>
    </w:p>
    <w:p w14:paraId="49635E94" w14:textId="77777777" w:rsidR="00424C1B" w:rsidRPr="00BB4046" w:rsidRDefault="00424C1B" w:rsidP="00424C1B">
      <w:pPr>
        <w:ind w:firstLine="708"/>
      </w:pPr>
      <w:r w:rsidRPr="00BB4046">
        <w:t>Цель деятельности педагогического коллектива – создание условий для освоения всеми обучающимися требований ФГОС и всестороннего развития личности физически и психически здоровой, свободной и развитой, адаптированной к жизни в обществе и готовой к продолжению обучения на следующих ступенях общего образования</w:t>
      </w:r>
    </w:p>
    <w:p w14:paraId="04301D59" w14:textId="77777777" w:rsidR="00424C1B" w:rsidRPr="00BB4046" w:rsidRDefault="00424C1B" w:rsidP="00424C1B">
      <w:pPr>
        <w:ind w:firstLine="708"/>
      </w:pPr>
      <w:r w:rsidRPr="00BB4046">
        <w:t xml:space="preserve">Перед учителями и воспитателями была  поставлена задача, осуществлять на уроках  и внеурочных занятиях в полной мере  индивидуальный подход к учащимся, испытывающим </w:t>
      </w:r>
      <w:r w:rsidRPr="00BB4046">
        <w:lastRenderedPageBreak/>
        <w:t>трудности  в изучении предмета, курса и применять  современные технологии обучения, с целью предотвращения неуспеваемости обучающихся.</w:t>
      </w:r>
    </w:p>
    <w:p w14:paraId="44E2A10B" w14:textId="77777777" w:rsidR="0091440A" w:rsidRPr="00BB4046" w:rsidRDefault="0091440A" w:rsidP="0091440A">
      <w:pPr>
        <w:ind w:firstLine="454"/>
        <w:jc w:val="both"/>
      </w:pPr>
      <w:r w:rsidRPr="00BB4046">
        <w:t xml:space="preserve">  Методические темы педагогов связаны с общешкольной темой и преподаваемыми ими предметами.  Формы методической  работы: выступления на заседаниях педагогического совета, проведение мастер-классов, участие в проектах, конференциях, разработка уроков, дидактических материалов, подготовка к аттестации и др.</w:t>
      </w:r>
    </w:p>
    <w:p w14:paraId="1DD03BA1" w14:textId="38A2719E" w:rsidR="0091440A" w:rsidRPr="00BB4046" w:rsidRDefault="00D23495" w:rsidP="0091440A">
      <w:pPr>
        <w:tabs>
          <w:tab w:val="left" w:pos="360"/>
          <w:tab w:val="left" w:pos="9180"/>
        </w:tabs>
        <w:adjustRightInd w:val="0"/>
        <w:ind w:right="-1" w:firstLine="567"/>
        <w:jc w:val="both"/>
        <w:rPr>
          <w:szCs w:val="28"/>
        </w:rPr>
      </w:pPr>
      <w:r w:rsidRPr="00BB4046">
        <w:t>Курсы повышения квалификации в 20</w:t>
      </w:r>
      <w:r w:rsidR="00092019">
        <w:t>20</w:t>
      </w:r>
      <w:r w:rsidRPr="00BB4046">
        <w:t>-20</w:t>
      </w:r>
      <w:r w:rsidR="00BB4046" w:rsidRPr="00BB4046">
        <w:t>2</w:t>
      </w:r>
      <w:r w:rsidR="00092019">
        <w:t>1</w:t>
      </w:r>
      <w:r w:rsidRPr="00BB4046">
        <w:t xml:space="preserve"> учебном году </w:t>
      </w:r>
      <w:r w:rsidR="00BB4046" w:rsidRPr="00BB4046">
        <w:t xml:space="preserve">прошли </w:t>
      </w:r>
      <w:r w:rsidR="00092019">
        <w:t xml:space="preserve"> 9 </w:t>
      </w:r>
      <w:r w:rsidR="00BB4046" w:rsidRPr="00BB4046">
        <w:t>педагогов.</w:t>
      </w:r>
    </w:p>
    <w:p w14:paraId="588C582B" w14:textId="77777777" w:rsidR="0091440A" w:rsidRPr="003D2643" w:rsidRDefault="0091440A" w:rsidP="0091440A">
      <w:pPr>
        <w:rPr>
          <w:color w:val="FF0000"/>
        </w:rPr>
      </w:pPr>
    </w:p>
    <w:p w14:paraId="1B1F4ACE" w14:textId="77777777" w:rsidR="006A1460" w:rsidRPr="00BB4046" w:rsidRDefault="006A1460" w:rsidP="003D2643">
      <w:pPr>
        <w:numPr>
          <w:ilvl w:val="0"/>
          <w:numId w:val="5"/>
        </w:numPr>
        <w:ind w:left="0" w:firstLine="0"/>
        <w:jc w:val="center"/>
        <w:rPr>
          <w:b/>
        </w:rPr>
      </w:pPr>
      <w:r w:rsidRPr="00BB4046">
        <w:rPr>
          <w:b/>
        </w:rPr>
        <w:t>Оценка учебно-методического и библиотечно-информационного обеспечения</w:t>
      </w:r>
    </w:p>
    <w:p w14:paraId="1A858ADE" w14:textId="77777777" w:rsidR="006A1460" w:rsidRPr="00BB4046" w:rsidRDefault="006A1460" w:rsidP="006A1460">
      <w:pPr>
        <w:rPr>
          <w:b/>
        </w:rPr>
      </w:pPr>
    </w:p>
    <w:p w14:paraId="102D2BCF" w14:textId="77777777" w:rsidR="006A1460" w:rsidRPr="00BB4046" w:rsidRDefault="006A1460" w:rsidP="006A1460">
      <w:pPr>
        <w:autoSpaceDE w:val="0"/>
        <w:ind w:right="-93" w:firstLine="567"/>
        <w:jc w:val="both"/>
        <w:rPr>
          <w:rFonts w:cs="Arial"/>
        </w:rPr>
      </w:pPr>
      <w:r w:rsidRPr="00BB4046">
        <w:rPr>
          <w:rFonts w:cs="Arial"/>
        </w:rPr>
        <w:t>Преподавание всех учебных дисциплин обеспечено учебно-методическими комплексами.</w:t>
      </w:r>
    </w:p>
    <w:p w14:paraId="2FF670C7" w14:textId="77777777" w:rsidR="00C5487E" w:rsidRPr="00BB4046" w:rsidRDefault="006A1460" w:rsidP="00C5487E">
      <w:pPr>
        <w:ind w:firstLine="567"/>
        <w:jc w:val="both"/>
      </w:pPr>
      <w:r w:rsidRPr="00BB4046">
        <w:rPr>
          <w:rFonts w:cs="Arial"/>
        </w:rPr>
        <w:t>В школе имеется собственная библиотека.</w:t>
      </w:r>
      <w:r w:rsidR="00C5487E" w:rsidRPr="00BB4046">
        <w:rPr>
          <w:rFonts w:cs="Arial"/>
        </w:rPr>
        <w:t xml:space="preserve"> Фонд библиотеки соответствует требованиям ФГОС.</w:t>
      </w:r>
      <w:r w:rsidR="00C5487E" w:rsidRPr="00BB4046">
        <w:t xml:space="preserve"> Формирование перечня учебников, учебно-методических комплектов (далее – УМК) основано на приказе Минобрнауки России от 31.03.2014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образования», приказе Минобрнауки России от 05.09.2013 №1047, а также учебных пособиях, изданных организациями, входящими в перечень организаций, утверждённый приказом Минобрнауки России от 14.12.2009 №729,  с изменениями, утверждёнными приказом Минобрнауки России от 13.01.2011 №2 (письмо Минобрнауки России от 29.04.2014 №08-548).</w:t>
      </w:r>
    </w:p>
    <w:p w14:paraId="1C514E33" w14:textId="77777777" w:rsidR="00C5487E" w:rsidRPr="00BB4046" w:rsidRDefault="00C5487E" w:rsidP="00C5487E">
      <w:pPr>
        <w:ind w:firstLine="567"/>
        <w:jc w:val="both"/>
      </w:pPr>
      <w:r w:rsidRPr="00BB4046">
        <w:t>Отсутствует финансирование библиотеки на закупку периодических изданий и обновление фонда художественной литературы.</w:t>
      </w:r>
    </w:p>
    <w:p w14:paraId="7631AE13" w14:textId="77777777" w:rsidR="00C5487E" w:rsidRPr="003D2643" w:rsidRDefault="00C5487E" w:rsidP="006A1460">
      <w:pPr>
        <w:autoSpaceDE w:val="0"/>
        <w:ind w:left="720" w:right="-93"/>
        <w:jc w:val="both"/>
        <w:rPr>
          <w:rFonts w:cs="Arial"/>
          <w:color w:val="FF0000"/>
        </w:rPr>
      </w:pPr>
    </w:p>
    <w:p w14:paraId="6AF00DE7" w14:textId="77777777" w:rsidR="00C5487E" w:rsidRPr="007A5A9F" w:rsidRDefault="00C5487E" w:rsidP="003D2643">
      <w:pPr>
        <w:numPr>
          <w:ilvl w:val="0"/>
          <w:numId w:val="5"/>
        </w:numPr>
        <w:autoSpaceDE w:val="0"/>
        <w:ind w:left="0" w:right="-93" w:firstLine="0"/>
        <w:jc w:val="center"/>
        <w:rPr>
          <w:rFonts w:cs="Arial"/>
          <w:b/>
        </w:rPr>
      </w:pPr>
      <w:r w:rsidRPr="007A5A9F">
        <w:rPr>
          <w:rFonts w:cs="Arial"/>
          <w:b/>
        </w:rPr>
        <w:t>Оценка материально-технической базы</w:t>
      </w:r>
    </w:p>
    <w:p w14:paraId="165252A1" w14:textId="77777777" w:rsidR="00D23495" w:rsidRPr="007A5A9F" w:rsidRDefault="00D23495" w:rsidP="00D23495">
      <w:pPr>
        <w:autoSpaceDE w:val="0"/>
        <w:ind w:right="-93"/>
        <w:jc w:val="center"/>
        <w:rPr>
          <w:rFonts w:cs="Arial"/>
          <w:b/>
        </w:rPr>
      </w:pPr>
    </w:p>
    <w:p w14:paraId="6F3899C4" w14:textId="77777777" w:rsidR="00D23495" w:rsidRPr="007A5A9F" w:rsidRDefault="00D23495" w:rsidP="00D23495">
      <w:pPr>
        <w:suppressAutoHyphens/>
        <w:jc w:val="both"/>
      </w:pPr>
      <w:r w:rsidRPr="007A5A9F">
        <w:t>Материально-техническое обеспечение школы позволяет реализовать в полной мере образовательные программы.</w:t>
      </w:r>
    </w:p>
    <w:p w14:paraId="696FE5A4" w14:textId="775A5070" w:rsidR="00D23495" w:rsidRPr="007A5A9F" w:rsidRDefault="00D23495" w:rsidP="00D23495">
      <w:pPr>
        <w:suppressAutoHyphens/>
        <w:jc w:val="both"/>
      </w:pPr>
      <w:r w:rsidRPr="007A5A9F">
        <w:t>Учебные кабинеты оборудованы мебелью под рост учащихся, необходимым освещением, сантехническим оборудованием, стендами, шкафами. В настоящее время школа обновляет учебные пособия по кабинетам.</w:t>
      </w:r>
      <w:r w:rsidR="00D92243">
        <w:t xml:space="preserve"> В 2021 году за счет средств Благотворительного фонда отремонтирован спортзал школы.</w:t>
      </w:r>
    </w:p>
    <w:p w14:paraId="04C9C516" w14:textId="77777777" w:rsidR="00D23495" w:rsidRPr="007A5A9F" w:rsidRDefault="00D23495" w:rsidP="00D23495">
      <w:pPr>
        <w:suppressAutoHyphens/>
        <w:jc w:val="both"/>
      </w:pPr>
      <w:r w:rsidRPr="007A5A9F">
        <w:t>В школе имеется кабинет информатики с выходом в Интернет. Оборудование кабинетов физики, химии, биологии и географии требуют частичного современного оснащения. Один кабинет начальной школы оборудован   интерактивной доской, документ камерой, второй - оборудован компьютером и множительной техникой. В спортивном зале имеется необходимый инвентарь. В учительской имеется компьютерная и множительная техника.</w:t>
      </w:r>
    </w:p>
    <w:p w14:paraId="4B9A7DCF" w14:textId="77777777" w:rsidR="00D23495" w:rsidRPr="007A5A9F" w:rsidRDefault="00D23495" w:rsidP="00D23495">
      <w:pPr>
        <w:suppressAutoHyphens/>
        <w:jc w:val="both"/>
      </w:pPr>
      <w:r w:rsidRPr="007A5A9F">
        <w:t>Для обеспечения безопасности образовательного процесса в школе организован контрольно-пропускной режим, одна стационарная  тревожная кнопка  с выводом на пульт ООО «ФГУП Охрана».  Автоматизированная пожарная сигнализация выведена на районную пожарную охрану. Установлены 7 видео камер, четыре наружные, 3 внутренние, заменены  входные двери. Территория школы имеет ограждение по всему периметру.</w:t>
      </w:r>
    </w:p>
    <w:p w14:paraId="00D95D79" w14:textId="23515AE7" w:rsidR="00D23495" w:rsidRPr="007A5A9F" w:rsidRDefault="00D23495" w:rsidP="00D23495">
      <w:pPr>
        <w:suppressAutoHyphens/>
        <w:jc w:val="both"/>
      </w:pPr>
      <w:r w:rsidRPr="007A5A9F">
        <w:t>Для организации питания имеется столовая на 2</w:t>
      </w:r>
      <w:r w:rsidR="00D92243">
        <w:t>5</w:t>
      </w:r>
      <w:r w:rsidRPr="007A5A9F">
        <w:t xml:space="preserve"> мест. Столовая оснащена всем необходимым оборудованием: мебель, электроплита, холодильное оборудование. Организованным одно и двух разовым  горячим питанием охвачено 100% учащихся. Приготовление пищи осуществляется собственной столовой.</w:t>
      </w:r>
    </w:p>
    <w:p w14:paraId="2DE39452" w14:textId="77777777" w:rsidR="00D23495" w:rsidRPr="007A5A9F" w:rsidRDefault="00D23495" w:rsidP="00D23495">
      <w:pPr>
        <w:suppressAutoHyphens/>
        <w:jc w:val="both"/>
      </w:pPr>
    </w:p>
    <w:p w14:paraId="0EBDCB76" w14:textId="77777777" w:rsidR="00D23495" w:rsidRPr="007A5A9F" w:rsidRDefault="00D23495" w:rsidP="00D23495"/>
    <w:p w14:paraId="2233194A" w14:textId="77777777" w:rsidR="006A1460" w:rsidRPr="007A5A9F" w:rsidRDefault="006A1460" w:rsidP="00D23495">
      <w:pPr>
        <w:rPr>
          <w:b/>
        </w:rPr>
      </w:pPr>
    </w:p>
    <w:sectPr w:rsidR="006A1460" w:rsidRPr="007A5A9F" w:rsidSect="00C202AB">
      <w:pgSz w:w="11906" w:h="16838"/>
      <w:pgMar w:top="107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bullet"/>
      <w:lvlText w:val=""/>
      <w:lvlJc w:val="left"/>
      <w:pPr>
        <w:tabs>
          <w:tab w:val="num" w:pos="0"/>
        </w:tabs>
        <w:ind w:left="786" w:hanging="360"/>
      </w:pPr>
      <w:rPr>
        <w:rFonts w:ascii="Wingdings" w:hAnsi="Wingdings" w:cs="Times New Roman"/>
      </w:rPr>
    </w:lvl>
  </w:abstractNum>
  <w:abstractNum w:abstractNumId="3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4">
    <w:nsid w:val="0161090E"/>
    <w:multiLevelType w:val="hybridMultilevel"/>
    <w:tmpl w:val="D464BF02"/>
    <w:lvl w:ilvl="0" w:tplc="385EDD78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F1ADF"/>
    <w:multiLevelType w:val="hybridMultilevel"/>
    <w:tmpl w:val="263E9EE0"/>
    <w:lvl w:ilvl="0" w:tplc="E1F875C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4FF1E7C"/>
    <w:multiLevelType w:val="hybridMultilevel"/>
    <w:tmpl w:val="5E0A111E"/>
    <w:lvl w:ilvl="0" w:tplc="120A872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AF195B"/>
    <w:multiLevelType w:val="hybridMultilevel"/>
    <w:tmpl w:val="00A2819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1C953ECB"/>
    <w:multiLevelType w:val="hybridMultilevel"/>
    <w:tmpl w:val="8586CE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F77744"/>
    <w:multiLevelType w:val="hybridMultilevel"/>
    <w:tmpl w:val="8B8C2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FE4510"/>
    <w:multiLevelType w:val="hybridMultilevel"/>
    <w:tmpl w:val="5AC24F24"/>
    <w:lvl w:ilvl="0" w:tplc="E1F875C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39323EE"/>
    <w:multiLevelType w:val="hybridMultilevel"/>
    <w:tmpl w:val="157C88E0"/>
    <w:lvl w:ilvl="0" w:tplc="E1F875C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4732745"/>
    <w:multiLevelType w:val="hybridMultilevel"/>
    <w:tmpl w:val="54628A82"/>
    <w:lvl w:ilvl="0" w:tplc="E1F875C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56767AB"/>
    <w:multiLevelType w:val="hybridMultilevel"/>
    <w:tmpl w:val="D6889808"/>
    <w:lvl w:ilvl="0" w:tplc="E1F875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DA19E0"/>
    <w:multiLevelType w:val="hybridMultilevel"/>
    <w:tmpl w:val="D338B8AA"/>
    <w:lvl w:ilvl="0" w:tplc="26248C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5EA1F51"/>
    <w:multiLevelType w:val="hybridMultilevel"/>
    <w:tmpl w:val="CC38F52E"/>
    <w:lvl w:ilvl="0" w:tplc="E1F875C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ACF5FE0"/>
    <w:multiLevelType w:val="hybridMultilevel"/>
    <w:tmpl w:val="E2D0D9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754D27"/>
    <w:multiLevelType w:val="hybridMultilevel"/>
    <w:tmpl w:val="B5202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5E7E05"/>
    <w:multiLevelType w:val="hybridMultilevel"/>
    <w:tmpl w:val="EAD0F4C4"/>
    <w:lvl w:ilvl="0" w:tplc="6F349C12">
      <w:start w:val="1"/>
      <w:numFmt w:val="decimal"/>
      <w:lvlText w:val="%1)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20">
    <w:nsid w:val="7FF4035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6"/>
  </w:num>
  <w:num w:numId="3">
    <w:abstractNumId w:val="7"/>
  </w:num>
  <w:num w:numId="4">
    <w:abstractNumId w:val="19"/>
  </w:num>
  <w:num w:numId="5">
    <w:abstractNumId w:val="14"/>
  </w:num>
  <w:num w:numId="6">
    <w:abstractNumId w:val="9"/>
  </w:num>
  <w:num w:numId="7">
    <w:abstractNumId w:val="2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1"/>
  </w:num>
  <w:num w:numId="12">
    <w:abstractNumId w:val="12"/>
  </w:num>
  <w:num w:numId="13">
    <w:abstractNumId w:val="10"/>
  </w:num>
  <w:num w:numId="14">
    <w:abstractNumId w:val="5"/>
  </w:num>
  <w:num w:numId="15">
    <w:abstractNumId w:val="13"/>
  </w:num>
  <w:num w:numId="16">
    <w:abstractNumId w:val="17"/>
  </w:num>
  <w:num w:numId="17">
    <w:abstractNumId w:val="1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3CB"/>
    <w:rsid w:val="0000266F"/>
    <w:rsid w:val="000074B8"/>
    <w:rsid w:val="0000754E"/>
    <w:rsid w:val="00034E7D"/>
    <w:rsid w:val="00084264"/>
    <w:rsid w:val="00092019"/>
    <w:rsid w:val="000970D0"/>
    <w:rsid w:val="000C0616"/>
    <w:rsid w:val="000D4AA9"/>
    <w:rsid w:val="000F278E"/>
    <w:rsid w:val="000F5AE3"/>
    <w:rsid w:val="00101DCA"/>
    <w:rsid w:val="001057B8"/>
    <w:rsid w:val="0011319C"/>
    <w:rsid w:val="0012262E"/>
    <w:rsid w:val="0014234B"/>
    <w:rsid w:val="001467E4"/>
    <w:rsid w:val="00160C2C"/>
    <w:rsid w:val="001635B8"/>
    <w:rsid w:val="00164C2F"/>
    <w:rsid w:val="001655F2"/>
    <w:rsid w:val="001719CA"/>
    <w:rsid w:val="001D0CD8"/>
    <w:rsid w:val="001F0A1B"/>
    <w:rsid w:val="001F22B0"/>
    <w:rsid w:val="001F4AD0"/>
    <w:rsid w:val="001F582C"/>
    <w:rsid w:val="00201A17"/>
    <w:rsid w:val="00205DE6"/>
    <w:rsid w:val="00266E79"/>
    <w:rsid w:val="0027255F"/>
    <w:rsid w:val="0028262F"/>
    <w:rsid w:val="0029166F"/>
    <w:rsid w:val="002A7986"/>
    <w:rsid w:val="002B0920"/>
    <w:rsid w:val="002B24F9"/>
    <w:rsid w:val="002C18AF"/>
    <w:rsid w:val="002E33DA"/>
    <w:rsid w:val="002F47D2"/>
    <w:rsid w:val="002F62A3"/>
    <w:rsid w:val="003062C0"/>
    <w:rsid w:val="00321FBC"/>
    <w:rsid w:val="00323295"/>
    <w:rsid w:val="00360281"/>
    <w:rsid w:val="00362B10"/>
    <w:rsid w:val="00374143"/>
    <w:rsid w:val="003764CA"/>
    <w:rsid w:val="0039532A"/>
    <w:rsid w:val="003A563D"/>
    <w:rsid w:val="003D2643"/>
    <w:rsid w:val="003F2979"/>
    <w:rsid w:val="00412AE5"/>
    <w:rsid w:val="00424C1B"/>
    <w:rsid w:val="00427723"/>
    <w:rsid w:val="00433FD7"/>
    <w:rsid w:val="00441593"/>
    <w:rsid w:val="004431D6"/>
    <w:rsid w:val="00451FE5"/>
    <w:rsid w:val="00457E3C"/>
    <w:rsid w:val="00483269"/>
    <w:rsid w:val="00484BAA"/>
    <w:rsid w:val="00485ADB"/>
    <w:rsid w:val="004B5B7D"/>
    <w:rsid w:val="004C67AA"/>
    <w:rsid w:val="004C6B22"/>
    <w:rsid w:val="004C6DD9"/>
    <w:rsid w:val="004D297C"/>
    <w:rsid w:val="004E32C4"/>
    <w:rsid w:val="004E3FFE"/>
    <w:rsid w:val="00511868"/>
    <w:rsid w:val="00513F71"/>
    <w:rsid w:val="00526059"/>
    <w:rsid w:val="00556DC0"/>
    <w:rsid w:val="00562DEE"/>
    <w:rsid w:val="00567419"/>
    <w:rsid w:val="00577B61"/>
    <w:rsid w:val="0058077A"/>
    <w:rsid w:val="00580831"/>
    <w:rsid w:val="0058592B"/>
    <w:rsid w:val="00585ACB"/>
    <w:rsid w:val="005939D2"/>
    <w:rsid w:val="00594429"/>
    <w:rsid w:val="005C2B27"/>
    <w:rsid w:val="005C7B87"/>
    <w:rsid w:val="005D43E9"/>
    <w:rsid w:val="005E4EF4"/>
    <w:rsid w:val="005E542B"/>
    <w:rsid w:val="005F24D5"/>
    <w:rsid w:val="00613FBF"/>
    <w:rsid w:val="00624BFF"/>
    <w:rsid w:val="006334D5"/>
    <w:rsid w:val="006402E5"/>
    <w:rsid w:val="00647DC9"/>
    <w:rsid w:val="00652E50"/>
    <w:rsid w:val="00653EF3"/>
    <w:rsid w:val="00661A14"/>
    <w:rsid w:val="00677355"/>
    <w:rsid w:val="00680424"/>
    <w:rsid w:val="00685051"/>
    <w:rsid w:val="006946E2"/>
    <w:rsid w:val="006953F8"/>
    <w:rsid w:val="006A1460"/>
    <w:rsid w:val="006A2D51"/>
    <w:rsid w:val="006A5045"/>
    <w:rsid w:val="006B38B1"/>
    <w:rsid w:val="006B7A1A"/>
    <w:rsid w:val="006D11E8"/>
    <w:rsid w:val="006E36DA"/>
    <w:rsid w:val="00716FC9"/>
    <w:rsid w:val="00723626"/>
    <w:rsid w:val="00732192"/>
    <w:rsid w:val="0073330F"/>
    <w:rsid w:val="007465E0"/>
    <w:rsid w:val="007622D6"/>
    <w:rsid w:val="00774940"/>
    <w:rsid w:val="00775021"/>
    <w:rsid w:val="0078028B"/>
    <w:rsid w:val="00780531"/>
    <w:rsid w:val="00791BB9"/>
    <w:rsid w:val="007A5A9F"/>
    <w:rsid w:val="007B1F59"/>
    <w:rsid w:val="007C0216"/>
    <w:rsid w:val="007C2625"/>
    <w:rsid w:val="007E7C5C"/>
    <w:rsid w:val="007F2546"/>
    <w:rsid w:val="007F5B59"/>
    <w:rsid w:val="0081194C"/>
    <w:rsid w:val="008157B1"/>
    <w:rsid w:val="00824A06"/>
    <w:rsid w:val="008300BD"/>
    <w:rsid w:val="008355FA"/>
    <w:rsid w:val="00841049"/>
    <w:rsid w:val="00847C60"/>
    <w:rsid w:val="008616DD"/>
    <w:rsid w:val="008743D8"/>
    <w:rsid w:val="008B4AE3"/>
    <w:rsid w:val="008C1808"/>
    <w:rsid w:val="008D2373"/>
    <w:rsid w:val="008D32C2"/>
    <w:rsid w:val="008F2CDD"/>
    <w:rsid w:val="008F3A87"/>
    <w:rsid w:val="0091440A"/>
    <w:rsid w:val="00922B39"/>
    <w:rsid w:val="009258CB"/>
    <w:rsid w:val="009417AC"/>
    <w:rsid w:val="00943E6B"/>
    <w:rsid w:val="00962568"/>
    <w:rsid w:val="00965A59"/>
    <w:rsid w:val="009852E3"/>
    <w:rsid w:val="009A5373"/>
    <w:rsid w:val="009B23CB"/>
    <w:rsid w:val="009C2DF3"/>
    <w:rsid w:val="009D2E9A"/>
    <w:rsid w:val="009D7E9C"/>
    <w:rsid w:val="009F0611"/>
    <w:rsid w:val="009F34E9"/>
    <w:rsid w:val="00A15C30"/>
    <w:rsid w:val="00A26576"/>
    <w:rsid w:val="00A329B4"/>
    <w:rsid w:val="00A53613"/>
    <w:rsid w:val="00A53F41"/>
    <w:rsid w:val="00A6029A"/>
    <w:rsid w:val="00A63DED"/>
    <w:rsid w:val="00A672D3"/>
    <w:rsid w:val="00A71BDA"/>
    <w:rsid w:val="00A73911"/>
    <w:rsid w:val="00A77F21"/>
    <w:rsid w:val="00AA5B30"/>
    <w:rsid w:val="00AA797A"/>
    <w:rsid w:val="00AB3E68"/>
    <w:rsid w:val="00AD3945"/>
    <w:rsid w:val="00AE010A"/>
    <w:rsid w:val="00AF7728"/>
    <w:rsid w:val="00B014CB"/>
    <w:rsid w:val="00B05AEE"/>
    <w:rsid w:val="00B40FB3"/>
    <w:rsid w:val="00B4733B"/>
    <w:rsid w:val="00B6769F"/>
    <w:rsid w:val="00B75DE7"/>
    <w:rsid w:val="00B82A99"/>
    <w:rsid w:val="00B83369"/>
    <w:rsid w:val="00BA3090"/>
    <w:rsid w:val="00BA48E8"/>
    <w:rsid w:val="00BB4046"/>
    <w:rsid w:val="00BB7D9D"/>
    <w:rsid w:val="00BD56EB"/>
    <w:rsid w:val="00BE0095"/>
    <w:rsid w:val="00BE259A"/>
    <w:rsid w:val="00BE3C00"/>
    <w:rsid w:val="00BF1B8A"/>
    <w:rsid w:val="00C12953"/>
    <w:rsid w:val="00C1715F"/>
    <w:rsid w:val="00C202AB"/>
    <w:rsid w:val="00C5487E"/>
    <w:rsid w:val="00C600CF"/>
    <w:rsid w:val="00C818C8"/>
    <w:rsid w:val="00C90612"/>
    <w:rsid w:val="00CA244D"/>
    <w:rsid w:val="00CA325E"/>
    <w:rsid w:val="00CA44E9"/>
    <w:rsid w:val="00CA5996"/>
    <w:rsid w:val="00CA7A36"/>
    <w:rsid w:val="00CA7F8B"/>
    <w:rsid w:val="00CB3702"/>
    <w:rsid w:val="00CC6312"/>
    <w:rsid w:val="00CC6B11"/>
    <w:rsid w:val="00CD634E"/>
    <w:rsid w:val="00CE11A1"/>
    <w:rsid w:val="00CE792D"/>
    <w:rsid w:val="00CF222D"/>
    <w:rsid w:val="00CF6FCB"/>
    <w:rsid w:val="00D23495"/>
    <w:rsid w:val="00D404B4"/>
    <w:rsid w:val="00D44D4A"/>
    <w:rsid w:val="00D47CDE"/>
    <w:rsid w:val="00D542A7"/>
    <w:rsid w:val="00D54F52"/>
    <w:rsid w:val="00D577E1"/>
    <w:rsid w:val="00D6268F"/>
    <w:rsid w:val="00D62B0F"/>
    <w:rsid w:val="00D66B86"/>
    <w:rsid w:val="00D735A5"/>
    <w:rsid w:val="00D82F1A"/>
    <w:rsid w:val="00D92243"/>
    <w:rsid w:val="00D92E68"/>
    <w:rsid w:val="00D94C0C"/>
    <w:rsid w:val="00DA0F63"/>
    <w:rsid w:val="00DA12A7"/>
    <w:rsid w:val="00DF0965"/>
    <w:rsid w:val="00DF3848"/>
    <w:rsid w:val="00DF5F92"/>
    <w:rsid w:val="00E05099"/>
    <w:rsid w:val="00E10F15"/>
    <w:rsid w:val="00E21F7E"/>
    <w:rsid w:val="00E35E83"/>
    <w:rsid w:val="00E37059"/>
    <w:rsid w:val="00E430A5"/>
    <w:rsid w:val="00E47182"/>
    <w:rsid w:val="00E52A16"/>
    <w:rsid w:val="00EE2BDC"/>
    <w:rsid w:val="00EF3EB1"/>
    <w:rsid w:val="00F00DBD"/>
    <w:rsid w:val="00F065E5"/>
    <w:rsid w:val="00F14150"/>
    <w:rsid w:val="00F31705"/>
    <w:rsid w:val="00F31732"/>
    <w:rsid w:val="00F46EBF"/>
    <w:rsid w:val="00F5739A"/>
    <w:rsid w:val="00F70F59"/>
    <w:rsid w:val="00F8027C"/>
    <w:rsid w:val="00F8707A"/>
    <w:rsid w:val="00F916A7"/>
    <w:rsid w:val="00FA0BD8"/>
    <w:rsid w:val="00FB5056"/>
    <w:rsid w:val="00FC02BC"/>
    <w:rsid w:val="00FC36A5"/>
    <w:rsid w:val="00FC5594"/>
    <w:rsid w:val="00FD2B65"/>
    <w:rsid w:val="00FE0BD7"/>
    <w:rsid w:val="00FE572F"/>
    <w:rsid w:val="00FF35FA"/>
    <w:rsid w:val="00FF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AE3B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3CB"/>
    <w:rPr>
      <w:sz w:val="24"/>
      <w:szCs w:val="24"/>
    </w:rPr>
  </w:style>
  <w:style w:type="paragraph" w:styleId="1">
    <w:name w:val="heading 1"/>
    <w:basedOn w:val="a"/>
    <w:next w:val="a"/>
    <w:qFormat/>
    <w:rsid w:val="002C18AF"/>
    <w:pPr>
      <w:keepNext/>
      <w:jc w:val="center"/>
      <w:outlineLvl w:val="0"/>
    </w:pPr>
    <w:rPr>
      <w:b/>
      <w:i/>
      <w:szCs w:val="32"/>
    </w:rPr>
  </w:style>
  <w:style w:type="paragraph" w:styleId="2">
    <w:name w:val="heading 2"/>
    <w:basedOn w:val="a"/>
    <w:next w:val="a"/>
    <w:qFormat/>
    <w:rsid w:val="002C18A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C18AF"/>
    <w:pPr>
      <w:keepNext/>
      <w:jc w:val="center"/>
      <w:outlineLvl w:val="2"/>
    </w:pPr>
    <w:rPr>
      <w:b/>
      <w:bCs/>
      <w:i/>
      <w:iCs/>
      <w:sz w:val="22"/>
    </w:rPr>
  </w:style>
  <w:style w:type="paragraph" w:styleId="4">
    <w:name w:val="heading 4"/>
    <w:basedOn w:val="a"/>
    <w:next w:val="a"/>
    <w:qFormat/>
    <w:rsid w:val="002C18AF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2C18AF"/>
    <w:pPr>
      <w:keepNext/>
      <w:jc w:val="both"/>
      <w:outlineLvl w:val="4"/>
    </w:pPr>
    <w:rPr>
      <w:b/>
      <w:bCs/>
      <w:sz w:val="18"/>
    </w:rPr>
  </w:style>
  <w:style w:type="paragraph" w:styleId="6">
    <w:name w:val="heading 6"/>
    <w:basedOn w:val="a"/>
    <w:next w:val="a"/>
    <w:qFormat/>
    <w:rsid w:val="002C18A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C18AF"/>
    <w:pPr>
      <w:spacing w:after="120"/>
      <w:ind w:left="283"/>
    </w:pPr>
  </w:style>
  <w:style w:type="paragraph" w:customStyle="1" w:styleId="10">
    <w:name w:val="Абзац списка1"/>
    <w:basedOn w:val="a"/>
    <w:rsid w:val="002C18A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4">
    <w:name w:val="Table Grid"/>
    <w:basedOn w:val="a1"/>
    <w:uiPriority w:val="59"/>
    <w:rsid w:val="002C18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2C18AF"/>
    <w:pPr>
      <w:jc w:val="center"/>
    </w:pPr>
    <w:rPr>
      <w:b/>
      <w:bCs/>
      <w:sz w:val="28"/>
    </w:rPr>
  </w:style>
  <w:style w:type="paragraph" w:styleId="20">
    <w:name w:val="Body Text 2"/>
    <w:basedOn w:val="a"/>
    <w:rsid w:val="002C18AF"/>
    <w:pPr>
      <w:jc w:val="both"/>
    </w:pPr>
  </w:style>
  <w:style w:type="paragraph" w:styleId="30">
    <w:name w:val="Body Text 3"/>
    <w:basedOn w:val="a"/>
    <w:rsid w:val="002C18AF"/>
    <w:pPr>
      <w:jc w:val="center"/>
    </w:pPr>
    <w:rPr>
      <w:b/>
    </w:rPr>
  </w:style>
  <w:style w:type="paragraph" w:styleId="31">
    <w:name w:val="Body Text Indent 3"/>
    <w:basedOn w:val="a"/>
    <w:rsid w:val="002C18AF"/>
    <w:pPr>
      <w:ind w:firstLine="708"/>
      <w:jc w:val="both"/>
    </w:pPr>
  </w:style>
  <w:style w:type="paragraph" w:styleId="a7">
    <w:name w:val="Normal (Web)"/>
    <w:basedOn w:val="a"/>
    <w:rsid w:val="002C18AF"/>
    <w:pPr>
      <w:spacing w:before="100" w:beforeAutospacing="1" w:after="100" w:afterAutospacing="1"/>
    </w:pPr>
  </w:style>
  <w:style w:type="paragraph" w:customStyle="1" w:styleId="a8">
    <w:name w:val="Знак"/>
    <w:basedOn w:val="a"/>
    <w:rsid w:val="002C18AF"/>
    <w:rPr>
      <w:rFonts w:ascii="Verdana" w:hAnsi="Verdana" w:cs="Verdana"/>
      <w:sz w:val="20"/>
      <w:szCs w:val="20"/>
      <w:lang w:val="en-US" w:eastAsia="en-US"/>
    </w:rPr>
  </w:style>
  <w:style w:type="paragraph" w:customStyle="1" w:styleId="a9">
    <w:name w:val="Знак"/>
    <w:basedOn w:val="a"/>
    <w:rsid w:val="002C18A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List Paragraph"/>
    <w:basedOn w:val="a"/>
    <w:uiPriority w:val="34"/>
    <w:qFormat/>
    <w:rsid w:val="002C18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C18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1">
    <w:name w:val="Char Char1 Знак Знак Знак"/>
    <w:basedOn w:val="a"/>
    <w:rsid w:val="002C18AF"/>
    <w:rPr>
      <w:rFonts w:ascii="Verdana" w:hAnsi="Verdana" w:cs="Verdana"/>
      <w:sz w:val="20"/>
      <w:szCs w:val="20"/>
      <w:lang w:val="en-US" w:eastAsia="en-US"/>
    </w:rPr>
  </w:style>
  <w:style w:type="paragraph" w:styleId="ab">
    <w:name w:val="Balloon Text"/>
    <w:basedOn w:val="a"/>
    <w:link w:val="ac"/>
    <w:semiHidden/>
    <w:rsid w:val="002C18A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semiHidden/>
    <w:rsid w:val="002C18AF"/>
    <w:rPr>
      <w:rFonts w:ascii="Tahoma" w:hAnsi="Tahoma" w:cs="Tahoma"/>
      <w:sz w:val="16"/>
      <w:szCs w:val="16"/>
      <w:lang w:val="ru-RU" w:eastAsia="ru-RU" w:bidi="ar-SA"/>
    </w:rPr>
  </w:style>
  <w:style w:type="paragraph" w:styleId="ad">
    <w:name w:val="Title"/>
    <w:basedOn w:val="a"/>
    <w:qFormat/>
    <w:rsid w:val="002C18AF"/>
    <w:pPr>
      <w:jc w:val="center"/>
    </w:pPr>
    <w:rPr>
      <w:b/>
      <w:bCs/>
    </w:rPr>
  </w:style>
  <w:style w:type="character" w:customStyle="1" w:styleId="apple-converted-space">
    <w:name w:val="apple-converted-space"/>
    <w:basedOn w:val="a0"/>
    <w:rsid w:val="002C18AF"/>
  </w:style>
  <w:style w:type="paragraph" w:customStyle="1" w:styleId="msotitle3">
    <w:name w:val="msotitle3"/>
    <w:rsid w:val="002C18AF"/>
    <w:pPr>
      <w:spacing w:line="271" w:lineRule="auto"/>
    </w:pPr>
    <w:rPr>
      <w:rFonts w:ascii="Arial Narrow" w:hAnsi="Arial Narrow"/>
      <w:b/>
      <w:bCs/>
      <w:color w:val="000000"/>
      <w:kern w:val="28"/>
      <w:sz w:val="48"/>
      <w:szCs w:val="48"/>
    </w:rPr>
  </w:style>
  <w:style w:type="character" w:styleId="ae">
    <w:name w:val="Strong"/>
    <w:qFormat/>
    <w:rsid w:val="002C18AF"/>
    <w:rPr>
      <w:b/>
      <w:bCs/>
    </w:rPr>
  </w:style>
  <w:style w:type="paragraph" w:styleId="af">
    <w:name w:val="header"/>
    <w:basedOn w:val="a"/>
    <w:link w:val="af0"/>
    <w:rsid w:val="002C18A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rsid w:val="002C18AF"/>
    <w:rPr>
      <w:sz w:val="24"/>
      <w:szCs w:val="24"/>
      <w:lang w:val="ru-RU" w:eastAsia="ru-RU" w:bidi="ar-SA"/>
    </w:rPr>
  </w:style>
  <w:style w:type="paragraph" w:styleId="af1">
    <w:name w:val="No Spacing"/>
    <w:qFormat/>
    <w:rsid w:val="002C18AF"/>
    <w:rPr>
      <w:rFonts w:ascii="Calibri" w:hAnsi="Calibri"/>
      <w:sz w:val="22"/>
      <w:szCs w:val="22"/>
    </w:rPr>
  </w:style>
  <w:style w:type="paragraph" w:styleId="af2">
    <w:name w:val="caption"/>
    <w:basedOn w:val="a"/>
    <w:next w:val="a"/>
    <w:qFormat/>
    <w:rsid w:val="002C18AF"/>
    <w:pPr>
      <w:spacing w:after="200" w:line="276" w:lineRule="auto"/>
    </w:pPr>
    <w:rPr>
      <w:rFonts w:ascii="Calibri" w:hAnsi="Calibri"/>
      <w:b/>
      <w:bCs/>
      <w:sz w:val="20"/>
      <w:szCs w:val="20"/>
    </w:rPr>
  </w:style>
  <w:style w:type="character" w:customStyle="1" w:styleId="a6">
    <w:name w:val="Основной текст Знак"/>
    <w:link w:val="a5"/>
    <w:rsid w:val="002C18AF"/>
    <w:rPr>
      <w:b/>
      <w:bCs/>
      <w:sz w:val="28"/>
      <w:szCs w:val="24"/>
      <w:lang w:val="ru-RU" w:eastAsia="ru-RU" w:bidi="ar-SA"/>
    </w:rPr>
  </w:style>
  <w:style w:type="paragraph" w:customStyle="1" w:styleId="CharChar">
    <w:name w:val="Char Char Знак"/>
    <w:basedOn w:val="a"/>
    <w:rsid w:val="002C18A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msonormalcxspmiddle">
    <w:name w:val="msonormalcxspmiddle"/>
    <w:basedOn w:val="a"/>
    <w:rsid w:val="002C18AF"/>
    <w:pPr>
      <w:spacing w:before="100" w:beforeAutospacing="1" w:after="100" w:afterAutospacing="1"/>
    </w:pPr>
  </w:style>
  <w:style w:type="paragraph" w:customStyle="1" w:styleId="h2">
    <w:name w:val="h2"/>
    <w:basedOn w:val="a"/>
    <w:rsid w:val="002C18AF"/>
    <w:pPr>
      <w:spacing w:before="100" w:beforeAutospacing="1" w:after="100" w:afterAutospacing="1"/>
      <w:ind w:left="100" w:right="100"/>
      <w:jc w:val="center"/>
    </w:pPr>
    <w:rPr>
      <w:b/>
      <w:bCs/>
      <w:color w:val="0066CC"/>
      <w:sz w:val="40"/>
      <w:szCs w:val="40"/>
    </w:rPr>
  </w:style>
  <w:style w:type="character" w:styleId="af3">
    <w:name w:val="Emphasis"/>
    <w:qFormat/>
    <w:rsid w:val="002C18AF"/>
    <w:rPr>
      <w:i/>
      <w:iCs/>
    </w:rPr>
  </w:style>
  <w:style w:type="character" w:customStyle="1" w:styleId="FontStyle31">
    <w:name w:val="Font Style31"/>
    <w:rsid w:val="002C18AF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a"/>
    <w:rsid w:val="002C18AF"/>
    <w:pPr>
      <w:widowControl w:val="0"/>
      <w:autoSpaceDE w:val="0"/>
      <w:autoSpaceDN w:val="0"/>
      <w:adjustRightInd w:val="0"/>
      <w:spacing w:line="250" w:lineRule="exact"/>
      <w:jc w:val="center"/>
    </w:pPr>
  </w:style>
  <w:style w:type="character" w:customStyle="1" w:styleId="c2">
    <w:name w:val="c2"/>
    <w:basedOn w:val="a0"/>
    <w:rsid w:val="002C18AF"/>
  </w:style>
  <w:style w:type="paragraph" w:customStyle="1" w:styleId="c4">
    <w:name w:val="c4"/>
    <w:basedOn w:val="a"/>
    <w:rsid w:val="002C18AF"/>
    <w:pPr>
      <w:spacing w:before="90" w:after="90"/>
    </w:pPr>
  </w:style>
  <w:style w:type="paragraph" w:styleId="af4">
    <w:name w:val="footnote text"/>
    <w:basedOn w:val="a"/>
    <w:rsid w:val="002C18AF"/>
    <w:rPr>
      <w:rFonts w:ascii="Calibri" w:hAnsi="Calibri" w:cs="Arial"/>
      <w:sz w:val="20"/>
      <w:szCs w:val="20"/>
    </w:rPr>
  </w:style>
  <w:style w:type="character" w:customStyle="1" w:styleId="21">
    <w:name w:val="Основной текст (2)_"/>
    <w:link w:val="22"/>
    <w:locked/>
    <w:rsid w:val="002C18AF"/>
    <w:rPr>
      <w:b/>
      <w:bCs/>
      <w:sz w:val="26"/>
      <w:szCs w:val="26"/>
      <w:lang w:val="ru-RU" w:eastAsia="ru-RU" w:bidi="ar-SA"/>
    </w:rPr>
  </w:style>
  <w:style w:type="paragraph" w:customStyle="1" w:styleId="22">
    <w:name w:val="Основной текст (2)"/>
    <w:basedOn w:val="a"/>
    <w:link w:val="21"/>
    <w:rsid w:val="002C18AF"/>
    <w:pPr>
      <w:widowControl w:val="0"/>
      <w:shd w:val="clear" w:color="auto" w:fill="FFFFFF"/>
      <w:spacing w:before="240" w:after="240" w:line="322" w:lineRule="exact"/>
      <w:jc w:val="center"/>
    </w:pPr>
    <w:rPr>
      <w:b/>
      <w:bCs/>
      <w:sz w:val="26"/>
      <w:szCs w:val="26"/>
    </w:rPr>
  </w:style>
  <w:style w:type="character" w:customStyle="1" w:styleId="12pt">
    <w:name w:val="Основной текст + 12 pt"/>
    <w:rsid w:val="002C18A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16pt">
    <w:name w:val="Основной текст + 16 pt"/>
    <w:aliases w:val="Масштаб 80%"/>
    <w:rsid w:val="002C18AF"/>
    <w:rPr>
      <w:rFonts w:ascii="Times New Roman" w:hAnsi="Times New Roman" w:cs="Times New Roman" w:hint="default"/>
      <w:strike w:val="0"/>
      <w:dstrike w:val="0"/>
      <w:w w:val="80"/>
      <w:sz w:val="32"/>
      <w:szCs w:val="32"/>
      <w:u w:val="none"/>
      <w:effect w:val="none"/>
    </w:rPr>
  </w:style>
  <w:style w:type="paragraph" w:customStyle="1" w:styleId="11">
    <w:name w:val="Без интервала1"/>
    <w:rsid w:val="002C18AF"/>
    <w:rPr>
      <w:rFonts w:ascii="Calibri" w:hAnsi="Calibri"/>
      <w:sz w:val="22"/>
      <w:szCs w:val="22"/>
      <w:lang w:eastAsia="en-US"/>
    </w:rPr>
  </w:style>
  <w:style w:type="character" w:styleId="af5">
    <w:name w:val="Hyperlink"/>
    <w:rsid w:val="002C18AF"/>
    <w:rPr>
      <w:color w:val="0000FF"/>
      <w:u w:val="single"/>
    </w:rPr>
  </w:style>
  <w:style w:type="character" w:customStyle="1" w:styleId="Absatz-Standardschriftart">
    <w:name w:val="Absatz-Standardschriftart"/>
    <w:rsid w:val="00D66B86"/>
  </w:style>
  <w:style w:type="paragraph" w:customStyle="1" w:styleId="Style1">
    <w:name w:val="Style1"/>
    <w:basedOn w:val="a"/>
    <w:rsid w:val="00D66B86"/>
    <w:pPr>
      <w:widowControl w:val="0"/>
      <w:autoSpaceDE w:val="0"/>
      <w:autoSpaceDN w:val="0"/>
      <w:adjustRightInd w:val="0"/>
      <w:spacing w:line="274" w:lineRule="exact"/>
    </w:pPr>
    <w:rPr>
      <w:rFonts w:ascii="Arial" w:hAnsi="Arial"/>
    </w:rPr>
  </w:style>
  <w:style w:type="character" w:customStyle="1" w:styleId="FontStyle35">
    <w:name w:val="Font Style35"/>
    <w:rsid w:val="00D66B86"/>
    <w:rPr>
      <w:rFonts w:ascii="Arial" w:hAnsi="Arial" w:cs="Arial"/>
      <w:spacing w:val="-10"/>
      <w:sz w:val="24"/>
      <w:szCs w:val="24"/>
    </w:rPr>
  </w:style>
  <w:style w:type="paragraph" w:customStyle="1" w:styleId="ConsPlusNormal">
    <w:name w:val="ConsPlusNormal"/>
    <w:uiPriority w:val="99"/>
    <w:rsid w:val="00CD634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incut-head-control">
    <w:name w:val="incut-head-control"/>
    <w:rsid w:val="00EF3EB1"/>
  </w:style>
  <w:style w:type="character" w:customStyle="1" w:styleId="incut-head-sub">
    <w:name w:val="incut-head-sub"/>
    <w:rsid w:val="00EF3EB1"/>
  </w:style>
  <w:style w:type="paragraph" w:customStyle="1" w:styleId="copyright-info">
    <w:name w:val="copyright-info"/>
    <w:basedOn w:val="a"/>
    <w:rsid w:val="00EF3EB1"/>
    <w:pPr>
      <w:spacing w:before="100" w:beforeAutospacing="1" w:after="100" w:afterAutospacing="1"/>
    </w:pPr>
  </w:style>
  <w:style w:type="character" w:customStyle="1" w:styleId="32">
    <w:name w:val="Подпись к таблице3"/>
    <w:basedOn w:val="a0"/>
    <w:rsid w:val="00E10F15"/>
    <w:rPr>
      <w:rFonts w:ascii="Times New Roman" w:hAnsi="Times New Roman" w:cs="Times New Roman" w:hint="default"/>
      <w:b/>
      <w:bCs/>
      <w:noProof/>
      <w:spacing w:val="0"/>
      <w:sz w:val="20"/>
      <w:szCs w:val="20"/>
      <w:lang w:bidi="ar-SA"/>
    </w:rPr>
  </w:style>
  <w:style w:type="character" w:customStyle="1" w:styleId="fontstyle01">
    <w:name w:val="fontstyle01"/>
    <w:basedOn w:val="a0"/>
    <w:rsid w:val="00E10F15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E10F15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ParaAttribute38">
    <w:name w:val="ParaAttribute38"/>
    <w:rsid w:val="00E10F15"/>
    <w:pPr>
      <w:ind w:right="-1"/>
      <w:jc w:val="both"/>
    </w:pPr>
    <w:rPr>
      <w:rFonts w:eastAsia="№Е"/>
    </w:rPr>
  </w:style>
  <w:style w:type="character" w:customStyle="1" w:styleId="CharAttribute502">
    <w:name w:val="CharAttribute502"/>
    <w:rsid w:val="00E10F15"/>
    <w:rPr>
      <w:rFonts w:ascii="Times New Roman" w:eastAsia="Times New Roman"/>
      <w:i/>
      <w:sz w:val="28"/>
    </w:rPr>
  </w:style>
  <w:style w:type="character" w:customStyle="1" w:styleId="CharAttribute526">
    <w:name w:val="CharAttribute526"/>
    <w:rsid w:val="00E10F15"/>
    <w:rPr>
      <w:rFonts w:ascii="Times New Roman" w:eastAsia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3CB"/>
    <w:rPr>
      <w:sz w:val="24"/>
      <w:szCs w:val="24"/>
    </w:rPr>
  </w:style>
  <w:style w:type="paragraph" w:styleId="1">
    <w:name w:val="heading 1"/>
    <w:basedOn w:val="a"/>
    <w:next w:val="a"/>
    <w:qFormat/>
    <w:rsid w:val="002C18AF"/>
    <w:pPr>
      <w:keepNext/>
      <w:jc w:val="center"/>
      <w:outlineLvl w:val="0"/>
    </w:pPr>
    <w:rPr>
      <w:b/>
      <w:i/>
      <w:szCs w:val="32"/>
    </w:rPr>
  </w:style>
  <w:style w:type="paragraph" w:styleId="2">
    <w:name w:val="heading 2"/>
    <w:basedOn w:val="a"/>
    <w:next w:val="a"/>
    <w:qFormat/>
    <w:rsid w:val="002C18A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C18AF"/>
    <w:pPr>
      <w:keepNext/>
      <w:jc w:val="center"/>
      <w:outlineLvl w:val="2"/>
    </w:pPr>
    <w:rPr>
      <w:b/>
      <w:bCs/>
      <w:i/>
      <w:iCs/>
      <w:sz w:val="22"/>
    </w:rPr>
  </w:style>
  <w:style w:type="paragraph" w:styleId="4">
    <w:name w:val="heading 4"/>
    <w:basedOn w:val="a"/>
    <w:next w:val="a"/>
    <w:qFormat/>
    <w:rsid w:val="002C18AF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2C18AF"/>
    <w:pPr>
      <w:keepNext/>
      <w:jc w:val="both"/>
      <w:outlineLvl w:val="4"/>
    </w:pPr>
    <w:rPr>
      <w:b/>
      <w:bCs/>
      <w:sz w:val="18"/>
    </w:rPr>
  </w:style>
  <w:style w:type="paragraph" w:styleId="6">
    <w:name w:val="heading 6"/>
    <w:basedOn w:val="a"/>
    <w:next w:val="a"/>
    <w:qFormat/>
    <w:rsid w:val="002C18A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C18AF"/>
    <w:pPr>
      <w:spacing w:after="120"/>
      <w:ind w:left="283"/>
    </w:pPr>
  </w:style>
  <w:style w:type="paragraph" w:customStyle="1" w:styleId="10">
    <w:name w:val="Абзац списка1"/>
    <w:basedOn w:val="a"/>
    <w:rsid w:val="002C18A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4">
    <w:name w:val="Table Grid"/>
    <w:basedOn w:val="a1"/>
    <w:uiPriority w:val="59"/>
    <w:rsid w:val="002C18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2C18AF"/>
    <w:pPr>
      <w:jc w:val="center"/>
    </w:pPr>
    <w:rPr>
      <w:b/>
      <w:bCs/>
      <w:sz w:val="28"/>
    </w:rPr>
  </w:style>
  <w:style w:type="paragraph" w:styleId="20">
    <w:name w:val="Body Text 2"/>
    <w:basedOn w:val="a"/>
    <w:rsid w:val="002C18AF"/>
    <w:pPr>
      <w:jc w:val="both"/>
    </w:pPr>
  </w:style>
  <w:style w:type="paragraph" w:styleId="30">
    <w:name w:val="Body Text 3"/>
    <w:basedOn w:val="a"/>
    <w:rsid w:val="002C18AF"/>
    <w:pPr>
      <w:jc w:val="center"/>
    </w:pPr>
    <w:rPr>
      <w:b/>
    </w:rPr>
  </w:style>
  <w:style w:type="paragraph" w:styleId="31">
    <w:name w:val="Body Text Indent 3"/>
    <w:basedOn w:val="a"/>
    <w:rsid w:val="002C18AF"/>
    <w:pPr>
      <w:ind w:firstLine="708"/>
      <w:jc w:val="both"/>
    </w:pPr>
  </w:style>
  <w:style w:type="paragraph" w:styleId="a7">
    <w:name w:val="Normal (Web)"/>
    <w:basedOn w:val="a"/>
    <w:rsid w:val="002C18AF"/>
    <w:pPr>
      <w:spacing w:before="100" w:beforeAutospacing="1" w:after="100" w:afterAutospacing="1"/>
    </w:pPr>
  </w:style>
  <w:style w:type="paragraph" w:customStyle="1" w:styleId="a8">
    <w:name w:val="Знак"/>
    <w:basedOn w:val="a"/>
    <w:rsid w:val="002C18AF"/>
    <w:rPr>
      <w:rFonts w:ascii="Verdana" w:hAnsi="Verdana" w:cs="Verdana"/>
      <w:sz w:val="20"/>
      <w:szCs w:val="20"/>
      <w:lang w:val="en-US" w:eastAsia="en-US"/>
    </w:rPr>
  </w:style>
  <w:style w:type="paragraph" w:customStyle="1" w:styleId="a9">
    <w:name w:val="Знак"/>
    <w:basedOn w:val="a"/>
    <w:rsid w:val="002C18A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List Paragraph"/>
    <w:basedOn w:val="a"/>
    <w:uiPriority w:val="34"/>
    <w:qFormat/>
    <w:rsid w:val="002C18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C18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1">
    <w:name w:val="Char Char1 Знак Знак Знак"/>
    <w:basedOn w:val="a"/>
    <w:rsid w:val="002C18AF"/>
    <w:rPr>
      <w:rFonts w:ascii="Verdana" w:hAnsi="Verdana" w:cs="Verdana"/>
      <w:sz w:val="20"/>
      <w:szCs w:val="20"/>
      <w:lang w:val="en-US" w:eastAsia="en-US"/>
    </w:rPr>
  </w:style>
  <w:style w:type="paragraph" w:styleId="ab">
    <w:name w:val="Balloon Text"/>
    <w:basedOn w:val="a"/>
    <w:link w:val="ac"/>
    <w:semiHidden/>
    <w:rsid w:val="002C18A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semiHidden/>
    <w:rsid w:val="002C18AF"/>
    <w:rPr>
      <w:rFonts w:ascii="Tahoma" w:hAnsi="Tahoma" w:cs="Tahoma"/>
      <w:sz w:val="16"/>
      <w:szCs w:val="16"/>
      <w:lang w:val="ru-RU" w:eastAsia="ru-RU" w:bidi="ar-SA"/>
    </w:rPr>
  </w:style>
  <w:style w:type="paragraph" w:styleId="ad">
    <w:name w:val="Title"/>
    <w:basedOn w:val="a"/>
    <w:qFormat/>
    <w:rsid w:val="002C18AF"/>
    <w:pPr>
      <w:jc w:val="center"/>
    </w:pPr>
    <w:rPr>
      <w:b/>
      <w:bCs/>
    </w:rPr>
  </w:style>
  <w:style w:type="character" w:customStyle="1" w:styleId="apple-converted-space">
    <w:name w:val="apple-converted-space"/>
    <w:basedOn w:val="a0"/>
    <w:rsid w:val="002C18AF"/>
  </w:style>
  <w:style w:type="paragraph" w:customStyle="1" w:styleId="msotitle3">
    <w:name w:val="msotitle3"/>
    <w:rsid w:val="002C18AF"/>
    <w:pPr>
      <w:spacing w:line="271" w:lineRule="auto"/>
    </w:pPr>
    <w:rPr>
      <w:rFonts w:ascii="Arial Narrow" w:hAnsi="Arial Narrow"/>
      <w:b/>
      <w:bCs/>
      <w:color w:val="000000"/>
      <w:kern w:val="28"/>
      <w:sz w:val="48"/>
      <w:szCs w:val="48"/>
    </w:rPr>
  </w:style>
  <w:style w:type="character" w:styleId="ae">
    <w:name w:val="Strong"/>
    <w:qFormat/>
    <w:rsid w:val="002C18AF"/>
    <w:rPr>
      <w:b/>
      <w:bCs/>
    </w:rPr>
  </w:style>
  <w:style w:type="paragraph" w:styleId="af">
    <w:name w:val="header"/>
    <w:basedOn w:val="a"/>
    <w:link w:val="af0"/>
    <w:rsid w:val="002C18A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rsid w:val="002C18AF"/>
    <w:rPr>
      <w:sz w:val="24"/>
      <w:szCs w:val="24"/>
      <w:lang w:val="ru-RU" w:eastAsia="ru-RU" w:bidi="ar-SA"/>
    </w:rPr>
  </w:style>
  <w:style w:type="paragraph" w:styleId="af1">
    <w:name w:val="No Spacing"/>
    <w:qFormat/>
    <w:rsid w:val="002C18AF"/>
    <w:rPr>
      <w:rFonts w:ascii="Calibri" w:hAnsi="Calibri"/>
      <w:sz w:val="22"/>
      <w:szCs w:val="22"/>
    </w:rPr>
  </w:style>
  <w:style w:type="paragraph" w:styleId="af2">
    <w:name w:val="caption"/>
    <w:basedOn w:val="a"/>
    <w:next w:val="a"/>
    <w:qFormat/>
    <w:rsid w:val="002C18AF"/>
    <w:pPr>
      <w:spacing w:after="200" w:line="276" w:lineRule="auto"/>
    </w:pPr>
    <w:rPr>
      <w:rFonts w:ascii="Calibri" w:hAnsi="Calibri"/>
      <w:b/>
      <w:bCs/>
      <w:sz w:val="20"/>
      <w:szCs w:val="20"/>
    </w:rPr>
  </w:style>
  <w:style w:type="character" w:customStyle="1" w:styleId="a6">
    <w:name w:val="Основной текст Знак"/>
    <w:link w:val="a5"/>
    <w:rsid w:val="002C18AF"/>
    <w:rPr>
      <w:b/>
      <w:bCs/>
      <w:sz w:val="28"/>
      <w:szCs w:val="24"/>
      <w:lang w:val="ru-RU" w:eastAsia="ru-RU" w:bidi="ar-SA"/>
    </w:rPr>
  </w:style>
  <w:style w:type="paragraph" w:customStyle="1" w:styleId="CharChar">
    <w:name w:val="Char Char Знак"/>
    <w:basedOn w:val="a"/>
    <w:rsid w:val="002C18A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msonormalcxspmiddle">
    <w:name w:val="msonormalcxspmiddle"/>
    <w:basedOn w:val="a"/>
    <w:rsid w:val="002C18AF"/>
    <w:pPr>
      <w:spacing w:before="100" w:beforeAutospacing="1" w:after="100" w:afterAutospacing="1"/>
    </w:pPr>
  </w:style>
  <w:style w:type="paragraph" w:customStyle="1" w:styleId="h2">
    <w:name w:val="h2"/>
    <w:basedOn w:val="a"/>
    <w:rsid w:val="002C18AF"/>
    <w:pPr>
      <w:spacing w:before="100" w:beforeAutospacing="1" w:after="100" w:afterAutospacing="1"/>
      <w:ind w:left="100" w:right="100"/>
      <w:jc w:val="center"/>
    </w:pPr>
    <w:rPr>
      <w:b/>
      <w:bCs/>
      <w:color w:val="0066CC"/>
      <w:sz w:val="40"/>
      <w:szCs w:val="40"/>
    </w:rPr>
  </w:style>
  <w:style w:type="character" w:styleId="af3">
    <w:name w:val="Emphasis"/>
    <w:qFormat/>
    <w:rsid w:val="002C18AF"/>
    <w:rPr>
      <w:i/>
      <w:iCs/>
    </w:rPr>
  </w:style>
  <w:style w:type="character" w:customStyle="1" w:styleId="FontStyle31">
    <w:name w:val="Font Style31"/>
    <w:rsid w:val="002C18AF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a"/>
    <w:rsid w:val="002C18AF"/>
    <w:pPr>
      <w:widowControl w:val="0"/>
      <w:autoSpaceDE w:val="0"/>
      <w:autoSpaceDN w:val="0"/>
      <w:adjustRightInd w:val="0"/>
      <w:spacing w:line="250" w:lineRule="exact"/>
      <w:jc w:val="center"/>
    </w:pPr>
  </w:style>
  <w:style w:type="character" w:customStyle="1" w:styleId="c2">
    <w:name w:val="c2"/>
    <w:basedOn w:val="a0"/>
    <w:rsid w:val="002C18AF"/>
  </w:style>
  <w:style w:type="paragraph" w:customStyle="1" w:styleId="c4">
    <w:name w:val="c4"/>
    <w:basedOn w:val="a"/>
    <w:rsid w:val="002C18AF"/>
    <w:pPr>
      <w:spacing w:before="90" w:after="90"/>
    </w:pPr>
  </w:style>
  <w:style w:type="paragraph" w:styleId="af4">
    <w:name w:val="footnote text"/>
    <w:basedOn w:val="a"/>
    <w:rsid w:val="002C18AF"/>
    <w:rPr>
      <w:rFonts w:ascii="Calibri" w:hAnsi="Calibri" w:cs="Arial"/>
      <w:sz w:val="20"/>
      <w:szCs w:val="20"/>
    </w:rPr>
  </w:style>
  <w:style w:type="character" w:customStyle="1" w:styleId="21">
    <w:name w:val="Основной текст (2)_"/>
    <w:link w:val="22"/>
    <w:locked/>
    <w:rsid w:val="002C18AF"/>
    <w:rPr>
      <w:b/>
      <w:bCs/>
      <w:sz w:val="26"/>
      <w:szCs w:val="26"/>
      <w:lang w:val="ru-RU" w:eastAsia="ru-RU" w:bidi="ar-SA"/>
    </w:rPr>
  </w:style>
  <w:style w:type="paragraph" w:customStyle="1" w:styleId="22">
    <w:name w:val="Основной текст (2)"/>
    <w:basedOn w:val="a"/>
    <w:link w:val="21"/>
    <w:rsid w:val="002C18AF"/>
    <w:pPr>
      <w:widowControl w:val="0"/>
      <w:shd w:val="clear" w:color="auto" w:fill="FFFFFF"/>
      <w:spacing w:before="240" w:after="240" w:line="322" w:lineRule="exact"/>
      <w:jc w:val="center"/>
    </w:pPr>
    <w:rPr>
      <w:b/>
      <w:bCs/>
      <w:sz w:val="26"/>
      <w:szCs w:val="26"/>
    </w:rPr>
  </w:style>
  <w:style w:type="character" w:customStyle="1" w:styleId="12pt">
    <w:name w:val="Основной текст + 12 pt"/>
    <w:rsid w:val="002C18A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16pt">
    <w:name w:val="Основной текст + 16 pt"/>
    <w:aliases w:val="Масштаб 80%"/>
    <w:rsid w:val="002C18AF"/>
    <w:rPr>
      <w:rFonts w:ascii="Times New Roman" w:hAnsi="Times New Roman" w:cs="Times New Roman" w:hint="default"/>
      <w:strike w:val="0"/>
      <w:dstrike w:val="0"/>
      <w:w w:val="80"/>
      <w:sz w:val="32"/>
      <w:szCs w:val="32"/>
      <w:u w:val="none"/>
      <w:effect w:val="none"/>
    </w:rPr>
  </w:style>
  <w:style w:type="paragraph" w:customStyle="1" w:styleId="11">
    <w:name w:val="Без интервала1"/>
    <w:rsid w:val="002C18AF"/>
    <w:rPr>
      <w:rFonts w:ascii="Calibri" w:hAnsi="Calibri"/>
      <w:sz w:val="22"/>
      <w:szCs w:val="22"/>
      <w:lang w:eastAsia="en-US"/>
    </w:rPr>
  </w:style>
  <w:style w:type="character" w:styleId="af5">
    <w:name w:val="Hyperlink"/>
    <w:rsid w:val="002C18AF"/>
    <w:rPr>
      <w:color w:val="0000FF"/>
      <w:u w:val="single"/>
    </w:rPr>
  </w:style>
  <w:style w:type="character" w:customStyle="1" w:styleId="Absatz-Standardschriftart">
    <w:name w:val="Absatz-Standardschriftart"/>
    <w:rsid w:val="00D66B86"/>
  </w:style>
  <w:style w:type="paragraph" w:customStyle="1" w:styleId="Style1">
    <w:name w:val="Style1"/>
    <w:basedOn w:val="a"/>
    <w:rsid w:val="00D66B86"/>
    <w:pPr>
      <w:widowControl w:val="0"/>
      <w:autoSpaceDE w:val="0"/>
      <w:autoSpaceDN w:val="0"/>
      <w:adjustRightInd w:val="0"/>
      <w:spacing w:line="274" w:lineRule="exact"/>
    </w:pPr>
    <w:rPr>
      <w:rFonts w:ascii="Arial" w:hAnsi="Arial"/>
    </w:rPr>
  </w:style>
  <w:style w:type="character" w:customStyle="1" w:styleId="FontStyle35">
    <w:name w:val="Font Style35"/>
    <w:rsid w:val="00D66B86"/>
    <w:rPr>
      <w:rFonts w:ascii="Arial" w:hAnsi="Arial" w:cs="Arial"/>
      <w:spacing w:val="-10"/>
      <w:sz w:val="24"/>
      <w:szCs w:val="24"/>
    </w:rPr>
  </w:style>
  <w:style w:type="paragraph" w:customStyle="1" w:styleId="ConsPlusNormal">
    <w:name w:val="ConsPlusNormal"/>
    <w:uiPriority w:val="99"/>
    <w:rsid w:val="00CD634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incut-head-control">
    <w:name w:val="incut-head-control"/>
    <w:rsid w:val="00EF3EB1"/>
  </w:style>
  <w:style w:type="character" w:customStyle="1" w:styleId="incut-head-sub">
    <w:name w:val="incut-head-sub"/>
    <w:rsid w:val="00EF3EB1"/>
  </w:style>
  <w:style w:type="paragraph" w:customStyle="1" w:styleId="copyright-info">
    <w:name w:val="copyright-info"/>
    <w:basedOn w:val="a"/>
    <w:rsid w:val="00EF3EB1"/>
    <w:pPr>
      <w:spacing w:before="100" w:beforeAutospacing="1" w:after="100" w:afterAutospacing="1"/>
    </w:pPr>
  </w:style>
  <w:style w:type="character" w:customStyle="1" w:styleId="32">
    <w:name w:val="Подпись к таблице3"/>
    <w:basedOn w:val="a0"/>
    <w:rsid w:val="00E10F15"/>
    <w:rPr>
      <w:rFonts w:ascii="Times New Roman" w:hAnsi="Times New Roman" w:cs="Times New Roman" w:hint="default"/>
      <w:b/>
      <w:bCs/>
      <w:noProof/>
      <w:spacing w:val="0"/>
      <w:sz w:val="20"/>
      <w:szCs w:val="20"/>
      <w:lang w:bidi="ar-SA"/>
    </w:rPr>
  </w:style>
  <w:style w:type="character" w:customStyle="1" w:styleId="fontstyle01">
    <w:name w:val="fontstyle01"/>
    <w:basedOn w:val="a0"/>
    <w:rsid w:val="00E10F15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E10F15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ParaAttribute38">
    <w:name w:val="ParaAttribute38"/>
    <w:rsid w:val="00E10F15"/>
    <w:pPr>
      <w:ind w:right="-1"/>
      <w:jc w:val="both"/>
    </w:pPr>
    <w:rPr>
      <w:rFonts w:eastAsia="№Е"/>
    </w:rPr>
  </w:style>
  <w:style w:type="character" w:customStyle="1" w:styleId="CharAttribute502">
    <w:name w:val="CharAttribute502"/>
    <w:rsid w:val="00E10F15"/>
    <w:rPr>
      <w:rFonts w:ascii="Times New Roman" w:eastAsia="Times New Roman"/>
      <w:i/>
      <w:sz w:val="28"/>
    </w:rPr>
  </w:style>
  <w:style w:type="character" w:customStyle="1" w:styleId="CharAttribute526">
    <w:name w:val="CharAttribute526"/>
    <w:rsid w:val="00E10F15"/>
    <w:rPr>
      <w:rFonts w:ascii="Times New Roman" w:eastAsia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9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31242">
          <w:marLeft w:val="0"/>
          <w:marRight w:val="0"/>
          <w:marTop w:val="300"/>
          <w:marBottom w:val="150"/>
          <w:divBdr>
            <w:top w:val="single" w:sz="6" w:space="8" w:color="C6C6C6"/>
            <w:left w:val="single" w:sz="6" w:space="15" w:color="C6C6C6"/>
            <w:bottom w:val="single" w:sz="6" w:space="8" w:color="C6C6C6"/>
            <w:right w:val="single" w:sz="6" w:space="31" w:color="C6C6C6"/>
          </w:divBdr>
          <w:divsChild>
            <w:div w:id="409828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32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gor-brt.edu.ya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AE98D9-6B23-4B21-9573-19BA18B0B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7624</Words>
  <Characters>43457</Characters>
  <Application>Microsoft Office Word</Application>
  <DocSecurity>0</DocSecurity>
  <Lines>362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Самообследование Образовательной организации</vt:lpstr>
    </vt:vector>
  </TitlesOfParts>
  <Company>SPecialiST RePack</Company>
  <LinksUpToDate>false</LinksUpToDate>
  <CharactersWithSpaces>50980</CharactersWithSpaces>
  <SharedDoc>false</SharedDoc>
  <HLinks>
    <vt:vector size="6" baseType="variant">
      <vt:variant>
        <vt:i4>2359408</vt:i4>
      </vt:variant>
      <vt:variant>
        <vt:i4>0</vt:i4>
      </vt:variant>
      <vt:variant>
        <vt:i4>0</vt:i4>
      </vt:variant>
      <vt:variant>
        <vt:i4>5</vt:i4>
      </vt:variant>
      <vt:variant>
        <vt:lpwstr>http://prozorovo-brt.edu.yar/ru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Самообследование Образовательной организации</dc:title>
  <dc:creator>Admin</dc:creator>
  <cp:lastModifiedBy>Елена</cp:lastModifiedBy>
  <cp:revision>2</cp:revision>
  <cp:lastPrinted>2022-04-22T08:06:00Z</cp:lastPrinted>
  <dcterms:created xsi:type="dcterms:W3CDTF">2022-04-26T10:06:00Z</dcterms:created>
  <dcterms:modified xsi:type="dcterms:W3CDTF">2022-04-26T10:06:00Z</dcterms:modified>
</cp:coreProperties>
</file>